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9D98" w14:textId="292E3A96" w:rsidR="00AB16D9" w:rsidRDefault="00AB16D9" w:rsidP="007F66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Requisiti </w:t>
            </w:r>
            <w:r w:rsidR="007F663F">
              <w:rPr>
                <w:b/>
              </w:rPr>
              <w:t>di ammissione: __________________________</w:t>
            </w:r>
          </w:p>
          <w:p w14:paraId="6D8A428D" w14:textId="02825FEA" w:rsidR="00AB16D9" w:rsidRDefault="00470149" w:rsidP="007F663F">
            <w:pPr>
              <w:snapToGrid w:val="0"/>
              <w:rPr>
                <w:b/>
              </w:rPr>
            </w:pPr>
            <w:r>
              <w:rPr>
                <w:b/>
              </w:rPr>
              <w:t>(titolo di accesso richiesto dal bando)</w:t>
            </w:r>
          </w:p>
          <w:p w14:paraId="5F222D93" w14:textId="7BEC0867" w:rsidR="007F663F" w:rsidRDefault="007F663F" w:rsidP="007F663F">
            <w:pPr>
              <w:snapToGrid w:val="0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25635CB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  <w:r>
              <w:t xml:space="preserve"> 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9403A8" w14:paraId="4E7AF1A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EA1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9403A8" w:rsidRDefault="009403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D04A" w14:textId="77777777" w:rsidR="00470149" w:rsidRDefault="001C0BE8" w:rsidP="00C848C6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</w:p>
          <w:p w14:paraId="598CB65F" w14:textId="531ABF38" w:rsidR="001C0BE8" w:rsidRPr="00B2753D" w:rsidRDefault="00470149" w:rsidP="00C848C6">
            <w:pPr>
              <w:rPr>
                <w:b/>
              </w:rPr>
            </w:pPr>
            <w:r>
              <w:rPr>
                <w:b/>
              </w:rPr>
              <w:t>O PATENTINO SPECIFICO RICHIESTO</w:t>
            </w:r>
            <w:r w:rsidR="001C0BE8"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0299773F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DC2CE58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>Da 1 a 5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  <w:bookmarkStart w:id="0" w:name="_GoBack"/>
      <w:bookmarkEnd w:id="0"/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6F0900A5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014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07A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0149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1301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48C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26484-2D3D-49BE-A615-CB865CAC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3268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 1</cp:lastModifiedBy>
  <cp:revision>3</cp:revision>
  <cp:lastPrinted>2018-01-15T11:37:00Z</cp:lastPrinted>
  <dcterms:created xsi:type="dcterms:W3CDTF">2022-11-18T09:34:00Z</dcterms:created>
  <dcterms:modified xsi:type="dcterms:W3CDTF">2022-11-18T09:38:00Z</dcterms:modified>
</cp:coreProperties>
</file>