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C71A9" w14:textId="4D827B87" w:rsidR="0064748E" w:rsidRPr="00C363E6" w:rsidRDefault="0064748E" w:rsidP="00D65F25">
      <w:pPr>
        <w:rPr>
          <w:rFonts w:ascii="Arial" w:hAnsi="Arial" w:cs="Arial"/>
          <w:u w:val="single"/>
          <w:lang w:eastAsia="ar-SA"/>
        </w:rPr>
      </w:pPr>
      <w:r w:rsidRPr="00C363E6">
        <w:rPr>
          <w:rFonts w:ascii="Arial" w:hAnsi="Arial" w:cs="Arial"/>
          <w:u w:val="single"/>
          <w:lang w:eastAsia="ar-SA"/>
        </w:rPr>
        <w:t>ALLEGATO A (istanza di partecipazione)</w:t>
      </w:r>
    </w:p>
    <w:p w14:paraId="00B1246F" w14:textId="77777777" w:rsidR="0064748E" w:rsidRDefault="0064748E" w:rsidP="0064748E">
      <w:pPr>
        <w:autoSpaceDE w:val="0"/>
        <w:ind w:left="6249" w:firstLine="708"/>
        <w:jc w:val="both"/>
        <w:rPr>
          <w:rFonts w:ascii="Arial" w:hAnsi="Arial" w:cs="Arial"/>
          <w:sz w:val="18"/>
          <w:szCs w:val="18"/>
        </w:rPr>
      </w:pPr>
    </w:p>
    <w:p w14:paraId="26CF671B" w14:textId="0BDC7065" w:rsidR="0064748E" w:rsidRDefault="0064748E" w:rsidP="00C807AE">
      <w:pPr>
        <w:autoSpaceDE w:val="0"/>
        <w:ind w:left="7080" w:firstLine="708"/>
        <w:jc w:val="both"/>
        <w:rPr>
          <w:rFonts w:ascii="Arial" w:hAnsi="Arial" w:cs="Arial"/>
          <w:sz w:val="18"/>
          <w:szCs w:val="18"/>
        </w:rPr>
      </w:pPr>
      <w:r>
        <w:rPr>
          <w:rFonts w:ascii="Arial" w:hAnsi="Arial" w:cs="Arial"/>
          <w:sz w:val="18"/>
          <w:szCs w:val="18"/>
        </w:rPr>
        <w:t>Al Dirigente Scolastico</w:t>
      </w:r>
    </w:p>
    <w:p w14:paraId="22D095FB" w14:textId="0AB2EE8E" w:rsidR="007E159E" w:rsidRDefault="007E159E" w:rsidP="00C807AE">
      <w:pPr>
        <w:autoSpaceDE w:val="0"/>
        <w:ind w:left="7080" w:firstLine="708"/>
        <w:jc w:val="both"/>
        <w:rPr>
          <w:rFonts w:ascii="Arial" w:hAnsi="Arial" w:cs="Arial"/>
          <w:sz w:val="18"/>
          <w:szCs w:val="18"/>
        </w:rPr>
      </w:pPr>
      <w:r>
        <w:rPr>
          <w:rFonts w:ascii="Arial" w:hAnsi="Arial" w:cs="Arial"/>
          <w:sz w:val="18"/>
          <w:szCs w:val="18"/>
        </w:rPr>
        <w:t>DELL’I.C. ALI’ TERME</w:t>
      </w:r>
    </w:p>
    <w:p w14:paraId="7DB333CC" w14:textId="77777777" w:rsidR="0064748E" w:rsidRDefault="0064748E" w:rsidP="0064748E">
      <w:pPr>
        <w:autoSpaceDE w:val="0"/>
        <w:ind w:left="5103"/>
        <w:jc w:val="both"/>
        <w:rPr>
          <w:rFonts w:ascii="Arial" w:hAnsi="Arial" w:cs="Arial"/>
        </w:rPr>
      </w:pPr>
    </w:p>
    <w:p w14:paraId="7DD76990" w14:textId="21BCA289" w:rsidR="0064748E" w:rsidRDefault="0064748E" w:rsidP="0064748E">
      <w:pPr>
        <w:autoSpaceDE w:val="0"/>
        <w:jc w:val="both"/>
        <w:rPr>
          <w:rFonts w:ascii="Arial" w:hAnsi="Arial" w:cs="Arial"/>
          <w:b/>
          <w:sz w:val="18"/>
          <w:szCs w:val="18"/>
        </w:rPr>
      </w:pPr>
      <w:r w:rsidRPr="00C15050">
        <w:rPr>
          <w:rFonts w:ascii="Arial" w:hAnsi="Arial" w:cs="Arial"/>
          <w:b/>
          <w:sz w:val="18"/>
          <w:szCs w:val="18"/>
        </w:rPr>
        <w:t xml:space="preserve">Domanda di partecipazione alla selezione bando </w:t>
      </w:r>
      <w:r w:rsidR="00F25812" w:rsidRPr="00F25812">
        <w:rPr>
          <w:rFonts w:ascii="Arial" w:hAnsi="Arial" w:cs="Arial"/>
          <w:b/>
          <w:sz w:val="18"/>
          <w:szCs w:val="18"/>
        </w:rPr>
        <w:t xml:space="preserve">per il percorso formativo </w:t>
      </w:r>
      <w:r w:rsidR="00380199">
        <w:rPr>
          <w:rFonts w:ascii="Arial" w:hAnsi="Arial" w:cs="Arial"/>
          <w:b/>
          <w:sz w:val="18"/>
          <w:szCs w:val="18"/>
        </w:rPr>
        <w:t>:</w:t>
      </w:r>
    </w:p>
    <w:p w14:paraId="5CB4182B" w14:textId="77777777" w:rsidR="00380199" w:rsidRDefault="00380199" w:rsidP="0064748E">
      <w:pPr>
        <w:autoSpaceDE w:val="0"/>
        <w:jc w:val="both"/>
        <w:rPr>
          <w:rFonts w:ascii="Arial" w:hAnsi="Arial" w:cs="Arial"/>
          <w:b/>
          <w:sz w:val="18"/>
          <w:szCs w:val="18"/>
        </w:rPr>
      </w:pPr>
    </w:p>
    <w:p w14:paraId="07278777" w14:textId="77777777" w:rsidR="00380199" w:rsidRDefault="00380199" w:rsidP="00380199">
      <w:pPr>
        <w:rPr>
          <w:rFonts w:ascii="Calibri" w:hAnsi="Calibri" w:cs="Calibri"/>
          <w:b/>
        </w:rPr>
      </w:pPr>
      <w:r w:rsidRPr="00380199">
        <w:rPr>
          <w:rFonts w:ascii="Calibri" w:eastAsia="Calibri" w:hAnsi="Calibri" w:cs="Calibri"/>
          <w:b/>
          <w:lang w:eastAsia="en-US"/>
        </w:rPr>
        <w:t xml:space="preserve">Azione 10.1.1a </w:t>
      </w:r>
      <w:r w:rsidRPr="00406FD4">
        <w:rPr>
          <w:rFonts w:ascii="Calibri" w:eastAsia="Calibri" w:hAnsi="Calibri" w:cs="Calibri"/>
          <w:b/>
          <w:lang w:eastAsia="en-US"/>
        </w:rPr>
        <w:t xml:space="preserve">CNP </w:t>
      </w:r>
      <w:r w:rsidRPr="00406FD4">
        <w:rPr>
          <w:rFonts w:ascii="Calibri" w:hAnsi="Calibri" w:cs="Calibri"/>
          <w:b/>
        </w:rPr>
        <w:t>10.1.1a 2022-246 FdRPOC   -   CUP I44C22000480001</w:t>
      </w:r>
    </w:p>
    <w:p w14:paraId="0D3343E1" w14:textId="22FAB612" w:rsidR="00380199" w:rsidRPr="00406FD4" w:rsidRDefault="00380199" w:rsidP="00380199">
      <w:pPr>
        <w:rPr>
          <w:rFonts w:ascii="Calibri" w:eastAsia="Calibri" w:hAnsi="Calibri" w:cs="Calibri"/>
          <w:b/>
          <w:lang w:eastAsia="en-US"/>
        </w:rPr>
      </w:pPr>
      <w:r w:rsidRPr="00380199">
        <w:rPr>
          <w:rFonts w:ascii="Calibri" w:eastAsia="Calibri" w:hAnsi="Calibri" w:cs="Calibri"/>
          <w:b/>
          <w:lang w:eastAsia="en-US"/>
        </w:rPr>
        <w:t xml:space="preserve">Azione 10.2.2a </w:t>
      </w:r>
      <w:r w:rsidRPr="00406FD4">
        <w:rPr>
          <w:rFonts w:ascii="Calibri" w:eastAsia="Calibri" w:hAnsi="Calibri" w:cs="Calibri"/>
          <w:b/>
          <w:lang w:eastAsia="en-US"/>
        </w:rPr>
        <w:t>CNP 10.2.2A 2022-267 FdRPOC   -   CUP I44C22000490001</w:t>
      </w:r>
    </w:p>
    <w:p w14:paraId="05363EF1" w14:textId="77777777" w:rsidR="00380199" w:rsidRDefault="00380199" w:rsidP="0064748E">
      <w:pPr>
        <w:autoSpaceDE w:val="0"/>
        <w:jc w:val="both"/>
        <w:rPr>
          <w:rFonts w:ascii="Arial" w:hAnsi="Arial" w:cs="Arial"/>
        </w:rPr>
      </w:pPr>
    </w:p>
    <w:p w14:paraId="4BF9AECD" w14:textId="77777777" w:rsidR="0064748E" w:rsidRDefault="0064748E" w:rsidP="0064748E">
      <w:pPr>
        <w:autoSpaceDE w:val="0"/>
        <w:spacing w:line="480" w:lineRule="auto"/>
        <w:jc w:val="both"/>
        <w:rPr>
          <w:rFonts w:ascii="Arial" w:hAnsi="Arial" w:cs="Arial"/>
        </w:rPr>
      </w:pPr>
      <w:r>
        <w:rPr>
          <w:rFonts w:ascii="Arial" w:hAnsi="Arial" w:cs="Arial"/>
        </w:rPr>
        <w:t>Il/la sottoscritto/a_____________________________________________________________</w:t>
      </w:r>
    </w:p>
    <w:p w14:paraId="44B3C11E" w14:textId="77777777" w:rsidR="0064748E" w:rsidRDefault="0064748E" w:rsidP="0064748E">
      <w:pPr>
        <w:autoSpaceDE w:val="0"/>
        <w:spacing w:line="480" w:lineRule="auto"/>
        <w:jc w:val="both"/>
        <w:rPr>
          <w:rFonts w:ascii="Arial" w:hAnsi="Arial" w:cs="Arial"/>
        </w:rPr>
      </w:pPr>
      <w:r>
        <w:rPr>
          <w:rFonts w:ascii="Arial" w:hAnsi="Arial" w:cs="Arial"/>
        </w:rPr>
        <w:t>nato/a a _______________________________________________ il ____________________</w:t>
      </w:r>
    </w:p>
    <w:p w14:paraId="3F048326" w14:textId="77777777" w:rsidR="0064748E" w:rsidRDefault="0064748E" w:rsidP="0064748E">
      <w:pPr>
        <w:autoSpaceDE w:val="0"/>
        <w:spacing w:line="480" w:lineRule="auto"/>
        <w:jc w:val="both"/>
        <w:rPr>
          <w:rFonts w:ascii="Arial" w:hAnsi="Arial" w:cs="Arial"/>
        </w:rPr>
      </w:pPr>
      <w:r>
        <w:rPr>
          <w:rFonts w:ascii="Arial" w:hAnsi="Arial" w:cs="Arial"/>
        </w:rPr>
        <w:t>codice fiscale |__|__|__|__|__|__|__|__|__|__|__|__|__|__|__|__|</w:t>
      </w:r>
    </w:p>
    <w:p w14:paraId="2B282E2F" w14:textId="77777777" w:rsidR="0064748E" w:rsidRDefault="0064748E" w:rsidP="0064748E">
      <w:pPr>
        <w:autoSpaceDE w:val="0"/>
        <w:spacing w:line="480" w:lineRule="auto"/>
        <w:jc w:val="both"/>
        <w:rPr>
          <w:rFonts w:ascii="Arial" w:hAnsi="Arial" w:cs="Arial"/>
        </w:rPr>
      </w:pPr>
      <w:r>
        <w:rPr>
          <w:rFonts w:ascii="Arial" w:hAnsi="Arial" w:cs="Arial"/>
        </w:rPr>
        <w:t>residente a ___________________________via_____________________________________</w:t>
      </w:r>
    </w:p>
    <w:p w14:paraId="3F8091B3" w14:textId="77777777" w:rsidR="0064748E" w:rsidRDefault="0064748E" w:rsidP="0064748E">
      <w:pPr>
        <w:autoSpaceDE w:val="0"/>
        <w:spacing w:line="480" w:lineRule="auto"/>
        <w:jc w:val="both"/>
        <w:rPr>
          <w:rFonts w:ascii="Arial" w:hAnsi="Arial" w:cs="Arial"/>
        </w:rPr>
      </w:pPr>
      <w:r>
        <w:rPr>
          <w:rFonts w:ascii="Arial" w:hAnsi="Arial" w:cs="Arial"/>
        </w:rPr>
        <w:t>recapito tel. _____________________________ recapito cell. _____________________</w:t>
      </w:r>
    </w:p>
    <w:p w14:paraId="42624496" w14:textId="77777777" w:rsidR="0064748E" w:rsidRDefault="0064748E" w:rsidP="0064748E">
      <w:pPr>
        <w:autoSpaceDE w:val="0"/>
        <w:spacing w:line="480" w:lineRule="auto"/>
        <w:jc w:val="both"/>
        <w:rPr>
          <w:rFonts w:ascii="Arial" w:hAnsi="Arial" w:cs="Arial"/>
        </w:rPr>
      </w:pPr>
      <w:r>
        <w:rPr>
          <w:rFonts w:ascii="Arial" w:hAnsi="Arial" w:cs="Arial"/>
        </w:rPr>
        <w:t>indirizzo E-Mail ________________________________________________________</w:t>
      </w:r>
    </w:p>
    <w:p w14:paraId="1DEA893C" w14:textId="77777777" w:rsidR="0064748E" w:rsidRDefault="0064748E" w:rsidP="0064748E">
      <w:pPr>
        <w:autoSpaceDE w:val="0"/>
        <w:spacing w:line="480" w:lineRule="auto"/>
        <w:jc w:val="center"/>
        <w:rPr>
          <w:rFonts w:ascii="Arial" w:hAnsi="Arial" w:cs="Arial"/>
          <w:sz w:val="18"/>
          <w:szCs w:val="18"/>
        </w:rPr>
      </w:pPr>
      <w:r>
        <w:rPr>
          <w:rFonts w:ascii="Arial" w:hAnsi="Arial" w:cs="Arial"/>
          <w:b/>
          <w:sz w:val="18"/>
          <w:szCs w:val="18"/>
        </w:rPr>
        <w:t>CHIEDE</w:t>
      </w:r>
    </w:p>
    <w:p w14:paraId="4BD320F9" w14:textId="23AC1602" w:rsidR="00380199" w:rsidRDefault="0064748E" w:rsidP="0064748E">
      <w:pPr>
        <w:autoSpaceDE w:val="0"/>
        <w:jc w:val="both"/>
        <w:rPr>
          <w:rFonts w:ascii="Arial" w:hAnsi="Arial" w:cs="Arial"/>
          <w:sz w:val="18"/>
          <w:szCs w:val="18"/>
        </w:rPr>
      </w:pPr>
      <w:r>
        <w:rPr>
          <w:rFonts w:ascii="Arial" w:hAnsi="Arial" w:cs="Arial"/>
          <w:sz w:val="18"/>
          <w:szCs w:val="18"/>
        </w:rPr>
        <w:t xml:space="preserve">Di partecipare alla selezione per l’attribuzione dell’incarico di </w:t>
      </w:r>
      <w:r w:rsidR="00AA69EE">
        <w:rPr>
          <w:rFonts w:ascii="Arial" w:hAnsi="Arial" w:cs="Arial"/>
          <w:sz w:val="18"/>
          <w:szCs w:val="18"/>
        </w:rPr>
        <w:t>ESPERTO</w:t>
      </w:r>
      <w:r>
        <w:rPr>
          <w:rFonts w:ascii="Arial" w:hAnsi="Arial" w:cs="Arial"/>
          <w:sz w:val="18"/>
          <w:szCs w:val="18"/>
        </w:rPr>
        <w:t xml:space="preserve"> relativamente al progetto di cui sopra nei moduli:</w:t>
      </w:r>
    </w:p>
    <w:p w14:paraId="4A21C542" w14:textId="71ABCA58" w:rsidR="00380199" w:rsidRDefault="00380199" w:rsidP="0064748E">
      <w:pPr>
        <w:autoSpaceDE w:val="0"/>
        <w:jc w:val="both"/>
        <w:rPr>
          <w:rFonts w:ascii="Arial" w:hAnsi="Arial" w:cs="Arial"/>
          <w:sz w:val="18"/>
          <w:szCs w:val="18"/>
        </w:rPr>
      </w:pPr>
    </w:p>
    <w:tbl>
      <w:tblPr>
        <w:tblW w:w="1057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5"/>
        <w:gridCol w:w="640"/>
        <w:gridCol w:w="3467"/>
        <w:gridCol w:w="1800"/>
        <w:gridCol w:w="2546"/>
        <w:gridCol w:w="709"/>
      </w:tblGrid>
      <w:tr w:rsidR="002E18F7" w:rsidRPr="00E02811" w14:paraId="031C9E11" w14:textId="77777777" w:rsidTr="002E18F7">
        <w:trPr>
          <w:tblCellSpacing w:w="15" w:type="dxa"/>
          <w:jc w:val="center"/>
        </w:trPr>
        <w:tc>
          <w:tcPr>
            <w:tcW w:w="1370" w:type="dxa"/>
          </w:tcPr>
          <w:p w14:paraId="58677AA4" w14:textId="77777777" w:rsidR="002E18F7" w:rsidRPr="00E02811" w:rsidRDefault="002E18F7" w:rsidP="00252A8B">
            <w:pPr>
              <w:jc w:val="center"/>
              <w:rPr>
                <w:b/>
                <w:i/>
                <w:sz w:val="24"/>
                <w:szCs w:val="24"/>
              </w:rPr>
            </w:pPr>
            <w:r>
              <w:rPr>
                <w:b/>
                <w:i/>
                <w:sz w:val="24"/>
                <w:szCs w:val="24"/>
              </w:rPr>
              <w:t>Azione</w:t>
            </w:r>
          </w:p>
        </w:tc>
        <w:tc>
          <w:tcPr>
            <w:tcW w:w="610" w:type="dxa"/>
          </w:tcPr>
          <w:p w14:paraId="7226D158" w14:textId="5F2052AB" w:rsidR="002E18F7" w:rsidRPr="00E02811" w:rsidRDefault="002E18F7" w:rsidP="00252A8B">
            <w:pPr>
              <w:jc w:val="center"/>
              <w:rPr>
                <w:b/>
                <w:i/>
                <w:sz w:val="24"/>
                <w:szCs w:val="24"/>
              </w:rPr>
            </w:pPr>
            <w:r>
              <w:rPr>
                <w:b/>
                <w:i/>
                <w:sz w:val="24"/>
                <w:szCs w:val="24"/>
              </w:rPr>
              <w:t>scelta</w:t>
            </w:r>
          </w:p>
        </w:tc>
        <w:tc>
          <w:tcPr>
            <w:tcW w:w="3437" w:type="dxa"/>
            <w:vAlign w:val="center"/>
            <w:hideMark/>
          </w:tcPr>
          <w:p w14:paraId="14D8C0D8" w14:textId="424BD493" w:rsidR="002E18F7" w:rsidRPr="00E02811" w:rsidRDefault="002E18F7" w:rsidP="00252A8B">
            <w:pPr>
              <w:jc w:val="center"/>
              <w:rPr>
                <w:b/>
                <w:i/>
                <w:sz w:val="24"/>
                <w:szCs w:val="24"/>
              </w:rPr>
            </w:pPr>
            <w:r w:rsidRPr="00E02811">
              <w:rPr>
                <w:b/>
                <w:i/>
                <w:sz w:val="24"/>
                <w:szCs w:val="24"/>
              </w:rPr>
              <w:t>Tipologia Modulo</w:t>
            </w:r>
          </w:p>
        </w:tc>
        <w:tc>
          <w:tcPr>
            <w:tcW w:w="1770" w:type="dxa"/>
            <w:vAlign w:val="center"/>
            <w:hideMark/>
          </w:tcPr>
          <w:p w14:paraId="5A6ADB16" w14:textId="77777777" w:rsidR="002E18F7" w:rsidRPr="00E02811" w:rsidRDefault="002E18F7" w:rsidP="00252A8B">
            <w:pPr>
              <w:jc w:val="center"/>
              <w:rPr>
                <w:b/>
                <w:i/>
                <w:sz w:val="24"/>
                <w:szCs w:val="24"/>
              </w:rPr>
            </w:pPr>
            <w:r w:rsidRPr="00E02811">
              <w:rPr>
                <w:b/>
                <w:i/>
                <w:sz w:val="24"/>
                <w:szCs w:val="24"/>
              </w:rPr>
              <w:t>Titolo del Modulo</w:t>
            </w:r>
          </w:p>
        </w:tc>
        <w:tc>
          <w:tcPr>
            <w:tcW w:w="2516" w:type="dxa"/>
          </w:tcPr>
          <w:p w14:paraId="5063B2CF" w14:textId="77777777" w:rsidR="002E18F7" w:rsidRPr="00E02811" w:rsidRDefault="002E18F7" w:rsidP="00252A8B">
            <w:pPr>
              <w:jc w:val="center"/>
              <w:rPr>
                <w:b/>
                <w:i/>
                <w:sz w:val="24"/>
                <w:szCs w:val="24"/>
              </w:rPr>
            </w:pPr>
            <w:r>
              <w:rPr>
                <w:b/>
                <w:i/>
                <w:sz w:val="24"/>
                <w:szCs w:val="24"/>
              </w:rPr>
              <w:t>Requisiti di accesso</w:t>
            </w:r>
          </w:p>
        </w:tc>
        <w:tc>
          <w:tcPr>
            <w:tcW w:w="664" w:type="dxa"/>
          </w:tcPr>
          <w:p w14:paraId="1BCF848C" w14:textId="77777777" w:rsidR="002E18F7" w:rsidRPr="00E02811" w:rsidRDefault="002E18F7" w:rsidP="00252A8B">
            <w:pPr>
              <w:jc w:val="center"/>
              <w:rPr>
                <w:b/>
                <w:i/>
                <w:sz w:val="24"/>
                <w:szCs w:val="24"/>
              </w:rPr>
            </w:pPr>
            <w:r w:rsidRPr="00E02811">
              <w:rPr>
                <w:b/>
                <w:i/>
                <w:sz w:val="24"/>
                <w:szCs w:val="24"/>
              </w:rPr>
              <w:t>n° ore</w:t>
            </w:r>
          </w:p>
        </w:tc>
      </w:tr>
      <w:tr w:rsidR="002E18F7" w:rsidRPr="00E02811" w14:paraId="2C64784B" w14:textId="77777777" w:rsidTr="002E18F7">
        <w:trPr>
          <w:tblCellSpacing w:w="15" w:type="dxa"/>
          <w:jc w:val="center"/>
        </w:trPr>
        <w:tc>
          <w:tcPr>
            <w:tcW w:w="1370" w:type="dxa"/>
          </w:tcPr>
          <w:p w14:paraId="7BE8B648" w14:textId="77777777" w:rsidR="002E18F7" w:rsidRPr="00115F70" w:rsidRDefault="002E18F7" w:rsidP="00252A8B">
            <w:pPr>
              <w:jc w:val="center"/>
              <w:rPr>
                <w:b/>
                <w:i/>
                <w:sz w:val="18"/>
                <w:szCs w:val="18"/>
              </w:rPr>
            </w:pPr>
            <w:r w:rsidRPr="00115F70">
              <w:rPr>
                <w:b/>
                <w:i/>
                <w:sz w:val="18"/>
                <w:szCs w:val="18"/>
              </w:rPr>
              <w:t>10.1.1</w:t>
            </w:r>
            <w:r>
              <w:rPr>
                <w:b/>
                <w:i/>
                <w:sz w:val="18"/>
                <w:szCs w:val="18"/>
              </w:rPr>
              <w:t>a</w:t>
            </w:r>
            <w:r w:rsidRPr="00115F70">
              <w:rPr>
                <w:b/>
                <w:i/>
                <w:sz w:val="18"/>
                <w:szCs w:val="18"/>
              </w:rPr>
              <w:t>.2022-246</w:t>
            </w:r>
          </w:p>
        </w:tc>
        <w:tc>
          <w:tcPr>
            <w:tcW w:w="610" w:type="dxa"/>
          </w:tcPr>
          <w:p w14:paraId="0ED70ECD" w14:textId="77777777" w:rsidR="002E18F7" w:rsidRPr="007D3758" w:rsidRDefault="002E18F7" w:rsidP="00252A8B">
            <w:pPr>
              <w:jc w:val="both"/>
              <w:rPr>
                <w:rFonts w:asciiTheme="minorHAnsi" w:hAnsiTheme="minorHAnsi" w:cstheme="minorHAnsi"/>
              </w:rPr>
            </w:pPr>
          </w:p>
        </w:tc>
        <w:tc>
          <w:tcPr>
            <w:tcW w:w="3437" w:type="dxa"/>
            <w:vAlign w:val="center"/>
          </w:tcPr>
          <w:p w14:paraId="29A5ECA2" w14:textId="563A1F7E" w:rsidR="002E18F7" w:rsidRPr="007D3758" w:rsidRDefault="002E18F7" w:rsidP="00252A8B">
            <w:pPr>
              <w:jc w:val="both"/>
              <w:rPr>
                <w:rFonts w:asciiTheme="minorHAnsi" w:hAnsiTheme="minorHAnsi" w:cstheme="minorHAnsi"/>
              </w:rPr>
            </w:pPr>
            <w:r w:rsidRPr="007D3758">
              <w:rPr>
                <w:rFonts w:asciiTheme="minorHAnsi" w:hAnsiTheme="minorHAnsi" w:cstheme="minorHAnsi"/>
              </w:rPr>
              <w:t>Educazione motoria; sport; gioco</w:t>
            </w:r>
            <w:r>
              <w:rPr>
                <w:rFonts w:asciiTheme="minorHAnsi" w:hAnsiTheme="minorHAnsi" w:cstheme="minorHAnsi"/>
              </w:rPr>
              <w:t xml:space="preserve"> didattico</w:t>
            </w:r>
            <w:r w:rsidRPr="007D3758">
              <w:rPr>
                <w:rFonts w:asciiTheme="minorHAnsi" w:hAnsiTheme="minorHAnsi" w:cstheme="minorHAnsi"/>
              </w:rPr>
              <w:t xml:space="preserve"> </w:t>
            </w:r>
          </w:p>
        </w:tc>
        <w:tc>
          <w:tcPr>
            <w:tcW w:w="1770" w:type="dxa"/>
            <w:vAlign w:val="center"/>
          </w:tcPr>
          <w:p w14:paraId="5D73D2CC" w14:textId="77777777" w:rsidR="002E18F7" w:rsidRPr="007D3758" w:rsidRDefault="002E18F7" w:rsidP="00252A8B">
            <w:pPr>
              <w:rPr>
                <w:rFonts w:asciiTheme="minorHAnsi" w:hAnsiTheme="minorHAnsi" w:cstheme="minorHAnsi"/>
              </w:rPr>
            </w:pPr>
            <w:r>
              <w:rPr>
                <w:rFonts w:asciiTheme="minorHAnsi" w:hAnsiTheme="minorHAnsi" w:cstheme="minorHAnsi"/>
              </w:rPr>
              <w:t>HAPPY TIME</w:t>
            </w:r>
          </w:p>
        </w:tc>
        <w:tc>
          <w:tcPr>
            <w:tcW w:w="2516" w:type="dxa"/>
          </w:tcPr>
          <w:p w14:paraId="3F6AD50B" w14:textId="77777777" w:rsidR="002E18F7" w:rsidRPr="007D3758" w:rsidRDefault="002E18F7" w:rsidP="00252A8B">
            <w:pPr>
              <w:jc w:val="center"/>
              <w:rPr>
                <w:rFonts w:asciiTheme="minorHAnsi" w:hAnsiTheme="minorHAnsi" w:cstheme="minorHAnsi"/>
              </w:rPr>
            </w:pPr>
            <w:r>
              <w:rPr>
                <w:rFonts w:asciiTheme="minorHAnsi" w:hAnsiTheme="minorHAnsi" w:cstheme="minorHAnsi"/>
              </w:rPr>
              <w:t>Laurea attinente il turismo, la gestione dei BBCC e ambientali o Patentino di guida turistica ambientale</w:t>
            </w:r>
          </w:p>
        </w:tc>
        <w:tc>
          <w:tcPr>
            <w:tcW w:w="664" w:type="dxa"/>
          </w:tcPr>
          <w:p w14:paraId="007BE748" w14:textId="77777777" w:rsidR="002E18F7" w:rsidRPr="00E02811" w:rsidRDefault="002E18F7" w:rsidP="00252A8B">
            <w:pPr>
              <w:jc w:val="center"/>
              <w:rPr>
                <w:b/>
                <w:i/>
                <w:sz w:val="24"/>
                <w:szCs w:val="24"/>
              </w:rPr>
            </w:pPr>
            <w:r>
              <w:rPr>
                <w:b/>
                <w:i/>
                <w:sz w:val="24"/>
                <w:szCs w:val="24"/>
              </w:rPr>
              <w:t>30</w:t>
            </w:r>
          </w:p>
        </w:tc>
      </w:tr>
      <w:tr w:rsidR="002E18F7" w:rsidRPr="00E02811" w14:paraId="0030E388" w14:textId="77777777" w:rsidTr="002E18F7">
        <w:trPr>
          <w:tblCellSpacing w:w="15" w:type="dxa"/>
          <w:jc w:val="center"/>
        </w:trPr>
        <w:tc>
          <w:tcPr>
            <w:tcW w:w="1370" w:type="dxa"/>
          </w:tcPr>
          <w:p w14:paraId="2567A57F" w14:textId="77777777" w:rsidR="002E18F7" w:rsidRDefault="002E18F7" w:rsidP="00252A8B">
            <w:pPr>
              <w:jc w:val="center"/>
              <w:rPr>
                <w:b/>
                <w:i/>
                <w:sz w:val="24"/>
                <w:szCs w:val="24"/>
              </w:rPr>
            </w:pPr>
            <w:r w:rsidRPr="001E55A3">
              <w:rPr>
                <w:b/>
                <w:i/>
                <w:sz w:val="18"/>
                <w:szCs w:val="18"/>
              </w:rPr>
              <w:t>10.1.1a.2022-246</w:t>
            </w:r>
          </w:p>
        </w:tc>
        <w:tc>
          <w:tcPr>
            <w:tcW w:w="610" w:type="dxa"/>
          </w:tcPr>
          <w:p w14:paraId="4A28B787" w14:textId="77777777" w:rsidR="002E18F7" w:rsidRPr="007D3758" w:rsidRDefault="002E18F7" w:rsidP="00252A8B">
            <w:pPr>
              <w:jc w:val="both"/>
              <w:rPr>
                <w:rFonts w:asciiTheme="minorHAnsi" w:hAnsiTheme="minorHAnsi" w:cstheme="minorHAnsi"/>
              </w:rPr>
            </w:pPr>
          </w:p>
        </w:tc>
        <w:tc>
          <w:tcPr>
            <w:tcW w:w="3437" w:type="dxa"/>
            <w:vAlign w:val="center"/>
          </w:tcPr>
          <w:p w14:paraId="1444CCB9" w14:textId="6B5F82C5" w:rsidR="002E18F7" w:rsidRPr="007D3758" w:rsidRDefault="002E18F7" w:rsidP="00252A8B">
            <w:pPr>
              <w:jc w:val="both"/>
              <w:rPr>
                <w:rFonts w:asciiTheme="minorHAnsi" w:hAnsiTheme="minorHAnsi" w:cstheme="minorHAnsi"/>
              </w:rPr>
            </w:pPr>
            <w:r w:rsidRPr="007D3758">
              <w:rPr>
                <w:rFonts w:asciiTheme="minorHAnsi" w:hAnsiTheme="minorHAnsi" w:cstheme="minorHAnsi"/>
              </w:rPr>
              <w:t xml:space="preserve">Educazione motoria; sport; gioco </w:t>
            </w:r>
          </w:p>
        </w:tc>
        <w:tc>
          <w:tcPr>
            <w:tcW w:w="1770" w:type="dxa"/>
            <w:vAlign w:val="center"/>
          </w:tcPr>
          <w:p w14:paraId="2E6E8D4B" w14:textId="77777777" w:rsidR="002E18F7" w:rsidRPr="007D3758" w:rsidRDefault="002E18F7" w:rsidP="00252A8B">
            <w:pPr>
              <w:rPr>
                <w:rFonts w:asciiTheme="minorHAnsi" w:hAnsiTheme="minorHAnsi" w:cstheme="minorHAnsi"/>
              </w:rPr>
            </w:pPr>
            <w:r>
              <w:rPr>
                <w:rFonts w:asciiTheme="minorHAnsi" w:hAnsiTheme="minorHAnsi" w:cstheme="minorHAnsi"/>
              </w:rPr>
              <w:t>VELE AL VENTO</w:t>
            </w:r>
          </w:p>
        </w:tc>
        <w:tc>
          <w:tcPr>
            <w:tcW w:w="2516" w:type="dxa"/>
          </w:tcPr>
          <w:p w14:paraId="622F3B4A" w14:textId="77777777" w:rsidR="002E18F7" w:rsidRPr="007D3758" w:rsidRDefault="002E18F7" w:rsidP="00252A8B">
            <w:pPr>
              <w:jc w:val="center"/>
              <w:rPr>
                <w:rFonts w:asciiTheme="minorHAnsi" w:hAnsiTheme="minorHAnsi" w:cstheme="minorHAnsi"/>
                <w:b/>
                <w:i/>
              </w:rPr>
            </w:pPr>
            <w:r>
              <w:rPr>
                <w:rFonts w:asciiTheme="minorHAnsi" w:hAnsiTheme="minorHAnsi" w:cstheme="minorHAnsi"/>
              </w:rPr>
              <w:t>Diploma ISEF o equivalente o patentino di istruttore di Vela</w:t>
            </w:r>
          </w:p>
        </w:tc>
        <w:tc>
          <w:tcPr>
            <w:tcW w:w="664" w:type="dxa"/>
          </w:tcPr>
          <w:p w14:paraId="4902818D" w14:textId="77777777" w:rsidR="002E18F7" w:rsidRPr="00E02811" w:rsidRDefault="002E18F7" w:rsidP="00252A8B">
            <w:pPr>
              <w:jc w:val="center"/>
              <w:rPr>
                <w:b/>
                <w:i/>
                <w:sz w:val="24"/>
                <w:szCs w:val="24"/>
              </w:rPr>
            </w:pPr>
            <w:r>
              <w:rPr>
                <w:b/>
                <w:i/>
                <w:sz w:val="24"/>
                <w:szCs w:val="24"/>
              </w:rPr>
              <w:t>30</w:t>
            </w:r>
          </w:p>
        </w:tc>
      </w:tr>
      <w:tr w:rsidR="002E18F7" w:rsidRPr="00E02811" w14:paraId="575E8A43" w14:textId="77777777" w:rsidTr="002E18F7">
        <w:trPr>
          <w:tblCellSpacing w:w="15" w:type="dxa"/>
          <w:jc w:val="center"/>
        </w:trPr>
        <w:tc>
          <w:tcPr>
            <w:tcW w:w="1370" w:type="dxa"/>
          </w:tcPr>
          <w:p w14:paraId="6E957BB2" w14:textId="77777777" w:rsidR="002E18F7" w:rsidRDefault="002E18F7" w:rsidP="00252A8B">
            <w:pPr>
              <w:jc w:val="center"/>
              <w:rPr>
                <w:b/>
                <w:i/>
                <w:sz w:val="24"/>
                <w:szCs w:val="24"/>
              </w:rPr>
            </w:pPr>
            <w:r w:rsidRPr="001E55A3">
              <w:rPr>
                <w:b/>
                <w:i/>
                <w:sz w:val="18"/>
                <w:szCs w:val="18"/>
              </w:rPr>
              <w:t>10.1.1a.2022-246</w:t>
            </w:r>
          </w:p>
        </w:tc>
        <w:tc>
          <w:tcPr>
            <w:tcW w:w="610" w:type="dxa"/>
          </w:tcPr>
          <w:p w14:paraId="3023EF73" w14:textId="77777777" w:rsidR="002E18F7" w:rsidRDefault="002E18F7" w:rsidP="00252A8B">
            <w:pPr>
              <w:jc w:val="both"/>
              <w:rPr>
                <w:rFonts w:asciiTheme="minorHAnsi" w:hAnsiTheme="minorHAnsi" w:cstheme="minorHAnsi"/>
              </w:rPr>
            </w:pPr>
          </w:p>
        </w:tc>
        <w:tc>
          <w:tcPr>
            <w:tcW w:w="3437" w:type="dxa"/>
            <w:vAlign w:val="center"/>
          </w:tcPr>
          <w:p w14:paraId="77B74AB5" w14:textId="1715888B" w:rsidR="002E18F7" w:rsidRPr="007D3758" w:rsidRDefault="002E18F7" w:rsidP="00252A8B">
            <w:pPr>
              <w:jc w:val="both"/>
              <w:rPr>
                <w:rFonts w:asciiTheme="minorHAnsi" w:hAnsiTheme="minorHAnsi" w:cstheme="minorHAnsi"/>
              </w:rPr>
            </w:pPr>
            <w:r>
              <w:rPr>
                <w:rFonts w:asciiTheme="minorHAnsi" w:hAnsiTheme="minorHAnsi" w:cstheme="minorHAnsi"/>
              </w:rPr>
              <w:t>Arte, scrittura creativa, teatro</w:t>
            </w:r>
          </w:p>
        </w:tc>
        <w:tc>
          <w:tcPr>
            <w:tcW w:w="1770" w:type="dxa"/>
            <w:vAlign w:val="center"/>
          </w:tcPr>
          <w:p w14:paraId="4DB9F152" w14:textId="77777777" w:rsidR="002E18F7" w:rsidRPr="007D3758" w:rsidRDefault="002E18F7" w:rsidP="00252A8B">
            <w:pPr>
              <w:rPr>
                <w:rFonts w:asciiTheme="minorHAnsi" w:hAnsiTheme="minorHAnsi" w:cstheme="minorHAnsi"/>
              </w:rPr>
            </w:pPr>
            <w:r>
              <w:rPr>
                <w:rFonts w:asciiTheme="minorHAnsi" w:hAnsiTheme="minorHAnsi" w:cstheme="minorHAnsi"/>
              </w:rPr>
              <w:t>ART DAY</w:t>
            </w:r>
          </w:p>
        </w:tc>
        <w:tc>
          <w:tcPr>
            <w:tcW w:w="2516" w:type="dxa"/>
          </w:tcPr>
          <w:p w14:paraId="716BC275" w14:textId="77777777" w:rsidR="002E18F7" w:rsidRPr="007D3758" w:rsidRDefault="002E18F7" w:rsidP="00252A8B">
            <w:pPr>
              <w:jc w:val="center"/>
              <w:rPr>
                <w:rFonts w:asciiTheme="minorHAnsi" w:hAnsiTheme="minorHAnsi" w:cstheme="minorHAnsi"/>
              </w:rPr>
            </w:pPr>
            <w:r>
              <w:rPr>
                <w:rFonts w:asciiTheme="minorHAnsi" w:hAnsiTheme="minorHAnsi" w:cstheme="minorHAnsi"/>
              </w:rPr>
              <w:t>Laurea o titolo di accesso all’insegnamento di materie artistiche</w:t>
            </w:r>
          </w:p>
        </w:tc>
        <w:tc>
          <w:tcPr>
            <w:tcW w:w="664" w:type="dxa"/>
          </w:tcPr>
          <w:p w14:paraId="4E100361" w14:textId="77777777" w:rsidR="002E18F7" w:rsidRPr="00E02811" w:rsidRDefault="002E18F7" w:rsidP="00252A8B">
            <w:pPr>
              <w:jc w:val="center"/>
              <w:rPr>
                <w:b/>
                <w:i/>
                <w:sz w:val="24"/>
                <w:szCs w:val="24"/>
              </w:rPr>
            </w:pPr>
            <w:r>
              <w:rPr>
                <w:b/>
                <w:i/>
                <w:sz w:val="24"/>
                <w:szCs w:val="24"/>
              </w:rPr>
              <w:t>30</w:t>
            </w:r>
          </w:p>
        </w:tc>
      </w:tr>
      <w:tr w:rsidR="002E18F7" w:rsidRPr="00E02811" w14:paraId="2D235590" w14:textId="77777777" w:rsidTr="002E18F7">
        <w:trPr>
          <w:tblCellSpacing w:w="15" w:type="dxa"/>
          <w:jc w:val="center"/>
        </w:trPr>
        <w:tc>
          <w:tcPr>
            <w:tcW w:w="1370" w:type="dxa"/>
          </w:tcPr>
          <w:p w14:paraId="60EB0700" w14:textId="77777777" w:rsidR="002E18F7" w:rsidRDefault="002E18F7" w:rsidP="00252A8B">
            <w:pPr>
              <w:jc w:val="center"/>
              <w:rPr>
                <w:b/>
                <w:i/>
                <w:sz w:val="24"/>
                <w:szCs w:val="24"/>
              </w:rPr>
            </w:pPr>
            <w:r w:rsidRPr="001E55A3">
              <w:rPr>
                <w:b/>
                <w:i/>
                <w:sz w:val="18"/>
                <w:szCs w:val="18"/>
              </w:rPr>
              <w:t>10.1.1a.2022-246</w:t>
            </w:r>
          </w:p>
        </w:tc>
        <w:tc>
          <w:tcPr>
            <w:tcW w:w="610" w:type="dxa"/>
          </w:tcPr>
          <w:p w14:paraId="0E10E725" w14:textId="77777777" w:rsidR="002E18F7" w:rsidRDefault="002E18F7" w:rsidP="00252A8B">
            <w:pPr>
              <w:jc w:val="both"/>
              <w:rPr>
                <w:rFonts w:asciiTheme="minorHAnsi" w:hAnsiTheme="minorHAnsi" w:cstheme="minorHAnsi"/>
              </w:rPr>
            </w:pPr>
          </w:p>
        </w:tc>
        <w:tc>
          <w:tcPr>
            <w:tcW w:w="3437" w:type="dxa"/>
            <w:vAlign w:val="center"/>
          </w:tcPr>
          <w:p w14:paraId="337882F6" w14:textId="6DA5D608" w:rsidR="002E18F7" w:rsidRPr="007D3758" w:rsidRDefault="002E18F7" w:rsidP="00252A8B">
            <w:pPr>
              <w:jc w:val="both"/>
              <w:rPr>
                <w:rFonts w:asciiTheme="minorHAnsi" w:hAnsiTheme="minorHAnsi" w:cstheme="minorHAnsi"/>
              </w:rPr>
            </w:pPr>
            <w:r>
              <w:rPr>
                <w:rFonts w:asciiTheme="minorHAnsi" w:hAnsiTheme="minorHAnsi" w:cstheme="minorHAnsi"/>
              </w:rPr>
              <w:t>Arte, scrittura creativa, teatro</w:t>
            </w:r>
          </w:p>
        </w:tc>
        <w:tc>
          <w:tcPr>
            <w:tcW w:w="1770" w:type="dxa"/>
            <w:vAlign w:val="center"/>
          </w:tcPr>
          <w:p w14:paraId="3144E9CA" w14:textId="77777777" w:rsidR="002E18F7" w:rsidRPr="007D3758" w:rsidRDefault="002E18F7" w:rsidP="00252A8B">
            <w:pPr>
              <w:rPr>
                <w:rFonts w:asciiTheme="minorHAnsi" w:hAnsiTheme="minorHAnsi" w:cstheme="minorHAnsi"/>
              </w:rPr>
            </w:pPr>
            <w:r>
              <w:rPr>
                <w:rFonts w:asciiTheme="minorHAnsi" w:hAnsiTheme="minorHAnsi" w:cstheme="minorHAnsi"/>
              </w:rPr>
              <w:t>OFFICINA DELL’ARTE</w:t>
            </w:r>
          </w:p>
        </w:tc>
        <w:tc>
          <w:tcPr>
            <w:tcW w:w="2516" w:type="dxa"/>
          </w:tcPr>
          <w:p w14:paraId="3BC9BCBB" w14:textId="77777777" w:rsidR="002E18F7" w:rsidRPr="007D3758" w:rsidRDefault="002E18F7" w:rsidP="00252A8B">
            <w:pPr>
              <w:jc w:val="center"/>
              <w:rPr>
                <w:rFonts w:asciiTheme="minorHAnsi" w:hAnsiTheme="minorHAnsi" w:cstheme="minorHAnsi"/>
              </w:rPr>
            </w:pPr>
            <w:r>
              <w:rPr>
                <w:rFonts w:asciiTheme="minorHAnsi" w:hAnsiTheme="minorHAnsi" w:cstheme="minorHAnsi"/>
              </w:rPr>
              <w:t>Laurea o titolo di accesso all’insegnamento di materie artistiche</w:t>
            </w:r>
          </w:p>
        </w:tc>
        <w:tc>
          <w:tcPr>
            <w:tcW w:w="664" w:type="dxa"/>
          </w:tcPr>
          <w:p w14:paraId="455A1D50" w14:textId="77777777" w:rsidR="002E18F7" w:rsidRPr="00E02811" w:rsidRDefault="002E18F7" w:rsidP="00252A8B">
            <w:pPr>
              <w:jc w:val="center"/>
              <w:rPr>
                <w:b/>
                <w:i/>
                <w:sz w:val="24"/>
                <w:szCs w:val="24"/>
              </w:rPr>
            </w:pPr>
            <w:r>
              <w:rPr>
                <w:b/>
                <w:i/>
                <w:sz w:val="24"/>
                <w:szCs w:val="24"/>
              </w:rPr>
              <w:t>30</w:t>
            </w:r>
          </w:p>
        </w:tc>
      </w:tr>
      <w:tr w:rsidR="002E18F7" w:rsidRPr="00E02811" w14:paraId="6378F8C9" w14:textId="77777777" w:rsidTr="002E18F7">
        <w:trPr>
          <w:tblCellSpacing w:w="15" w:type="dxa"/>
          <w:jc w:val="center"/>
        </w:trPr>
        <w:tc>
          <w:tcPr>
            <w:tcW w:w="1370" w:type="dxa"/>
          </w:tcPr>
          <w:p w14:paraId="3F964470" w14:textId="77777777" w:rsidR="002E18F7" w:rsidRDefault="002E18F7" w:rsidP="00252A8B">
            <w:pPr>
              <w:jc w:val="center"/>
              <w:rPr>
                <w:b/>
                <w:i/>
                <w:sz w:val="24"/>
                <w:szCs w:val="24"/>
              </w:rPr>
            </w:pPr>
            <w:r w:rsidRPr="001E55A3">
              <w:rPr>
                <w:b/>
                <w:i/>
                <w:sz w:val="18"/>
                <w:szCs w:val="18"/>
              </w:rPr>
              <w:t>10.1.1a.2022-246</w:t>
            </w:r>
          </w:p>
        </w:tc>
        <w:tc>
          <w:tcPr>
            <w:tcW w:w="610" w:type="dxa"/>
          </w:tcPr>
          <w:p w14:paraId="08784425" w14:textId="77777777" w:rsidR="002E18F7" w:rsidRDefault="002E18F7" w:rsidP="00252A8B">
            <w:pPr>
              <w:jc w:val="both"/>
              <w:rPr>
                <w:rFonts w:asciiTheme="minorHAnsi" w:hAnsiTheme="minorHAnsi" w:cstheme="minorHAnsi"/>
              </w:rPr>
            </w:pPr>
          </w:p>
        </w:tc>
        <w:tc>
          <w:tcPr>
            <w:tcW w:w="3437" w:type="dxa"/>
            <w:vAlign w:val="center"/>
          </w:tcPr>
          <w:p w14:paraId="02CC4F56" w14:textId="39804232" w:rsidR="002E18F7" w:rsidRPr="007D3758" w:rsidRDefault="002E18F7" w:rsidP="00252A8B">
            <w:pPr>
              <w:jc w:val="both"/>
              <w:rPr>
                <w:rFonts w:asciiTheme="minorHAnsi" w:hAnsiTheme="minorHAnsi" w:cstheme="minorHAnsi"/>
              </w:rPr>
            </w:pPr>
            <w:r>
              <w:rPr>
                <w:rFonts w:asciiTheme="minorHAnsi" w:hAnsiTheme="minorHAnsi" w:cstheme="minorHAnsi"/>
              </w:rPr>
              <w:t>Arte, scrittura creativa, teatro</w:t>
            </w:r>
          </w:p>
        </w:tc>
        <w:tc>
          <w:tcPr>
            <w:tcW w:w="1770" w:type="dxa"/>
            <w:vAlign w:val="center"/>
          </w:tcPr>
          <w:p w14:paraId="730C5721" w14:textId="77777777" w:rsidR="002E18F7" w:rsidRPr="007D3758" w:rsidRDefault="002E18F7" w:rsidP="00252A8B">
            <w:pPr>
              <w:rPr>
                <w:rFonts w:asciiTheme="minorHAnsi" w:hAnsiTheme="minorHAnsi" w:cstheme="minorHAnsi"/>
              </w:rPr>
            </w:pPr>
            <w:r>
              <w:rPr>
                <w:rFonts w:asciiTheme="minorHAnsi" w:hAnsiTheme="minorHAnsi" w:cstheme="minorHAnsi"/>
              </w:rPr>
              <w:t>RICICLARTE</w:t>
            </w:r>
          </w:p>
        </w:tc>
        <w:tc>
          <w:tcPr>
            <w:tcW w:w="2516" w:type="dxa"/>
          </w:tcPr>
          <w:p w14:paraId="3B77725F" w14:textId="77777777" w:rsidR="002E18F7" w:rsidRPr="007D3758" w:rsidRDefault="002E18F7" w:rsidP="00252A8B">
            <w:pPr>
              <w:jc w:val="center"/>
              <w:rPr>
                <w:rFonts w:asciiTheme="minorHAnsi" w:hAnsiTheme="minorHAnsi" w:cstheme="minorHAnsi"/>
              </w:rPr>
            </w:pPr>
            <w:r>
              <w:rPr>
                <w:rFonts w:asciiTheme="minorHAnsi" w:hAnsiTheme="minorHAnsi" w:cstheme="minorHAnsi"/>
              </w:rPr>
              <w:t>Laurea o titolo di accesso all’insegnamento di materie artistiche</w:t>
            </w:r>
          </w:p>
        </w:tc>
        <w:tc>
          <w:tcPr>
            <w:tcW w:w="664" w:type="dxa"/>
          </w:tcPr>
          <w:p w14:paraId="706B67C6" w14:textId="77777777" w:rsidR="002E18F7" w:rsidRPr="00E02811" w:rsidRDefault="002E18F7" w:rsidP="00252A8B">
            <w:pPr>
              <w:jc w:val="center"/>
              <w:rPr>
                <w:b/>
                <w:i/>
                <w:sz w:val="24"/>
                <w:szCs w:val="24"/>
              </w:rPr>
            </w:pPr>
            <w:r>
              <w:rPr>
                <w:b/>
                <w:i/>
                <w:sz w:val="24"/>
                <w:szCs w:val="24"/>
              </w:rPr>
              <w:t>30</w:t>
            </w:r>
          </w:p>
        </w:tc>
      </w:tr>
      <w:tr w:rsidR="002E18F7" w:rsidRPr="00E02811" w14:paraId="3B1471D3" w14:textId="77777777" w:rsidTr="002E18F7">
        <w:trPr>
          <w:tblCellSpacing w:w="15" w:type="dxa"/>
          <w:jc w:val="center"/>
        </w:trPr>
        <w:tc>
          <w:tcPr>
            <w:tcW w:w="1370" w:type="dxa"/>
          </w:tcPr>
          <w:p w14:paraId="32ED198D" w14:textId="77777777" w:rsidR="002E18F7" w:rsidRDefault="002E18F7" w:rsidP="00252A8B">
            <w:pPr>
              <w:jc w:val="center"/>
              <w:rPr>
                <w:b/>
                <w:i/>
                <w:sz w:val="24"/>
                <w:szCs w:val="24"/>
              </w:rPr>
            </w:pPr>
            <w:r w:rsidRPr="009578B8">
              <w:rPr>
                <w:b/>
                <w:i/>
                <w:sz w:val="18"/>
                <w:szCs w:val="18"/>
              </w:rPr>
              <w:t>10.2.2a.2022-267</w:t>
            </w:r>
          </w:p>
        </w:tc>
        <w:tc>
          <w:tcPr>
            <w:tcW w:w="610" w:type="dxa"/>
          </w:tcPr>
          <w:p w14:paraId="53B426E3" w14:textId="77777777" w:rsidR="002E18F7" w:rsidRDefault="002E18F7" w:rsidP="00252A8B">
            <w:pPr>
              <w:jc w:val="both"/>
              <w:rPr>
                <w:rFonts w:asciiTheme="minorHAnsi" w:hAnsiTheme="minorHAnsi" w:cstheme="minorHAnsi"/>
              </w:rPr>
            </w:pPr>
          </w:p>
        </w:tc>
        <w:tc>
          <w:tcPr>
            <w:tcW w:w="3437" w:type="dxa"/>
            <w:vAlign w:val="center"/>
          </w:tcPr>
          <w:p w14:paraId="4CFA0A97" w14:textId="08DAF9F7" w:rsidR="002E18F7" w:rsidRPr="007D3758" w:rsidRDefault="002E18F7" w:rsidP="00252A8B">
            <w:pPr>
              <w:jc w:val="both"/>
              <w:rPr>
                <w:rFonts w:asciiTheme="minorHAnsi" w:hAnsiTheme="minorHAnsi" w:cstheme="minorHAnsi"/>
              </w:rPr>
            </w:pPr>
            <w:r>
              <w:rPr>
                <w:rFonts w:asciiTheme="minorHAnsi" w:hAnsiTheme="minorHAnsi" w:cstheme="minorHAnsi"/>
              </w:rPr>
              <w:t>Competenza multilinguistica</w:t>
            </w:r>
          </w:p>
        </w:tc>
        <w:tc>
          <w:tcPr>
            <w:tcW w:w="1770" w:type="dxa"/>
            <w:vAlign w:val="center"/>
          </w:tcPr>
          <w:p w14:paraId="2F7530ED" w14:textId="77777777" w:rsidR="002E18F7" w:rsidRPr="007D3758" w:rsidRDefault="002E18F7" w:rsidP="00252A8B">
            <w:pPr>
              <w:rPr>
                <w:rFonts w:asciiTheme="minorHAnsi" w:hAnsiTheme="minorHAnsi" w:cstheme="minorHAnsi"/>
              </w:rPr>
            </w:pPr>
            <w:r>
              <w:rPr>
                <w:rFonts w:asciiTheme="minorHAnsi" w:hAnsiTheme="minorHAnsi" w:cstheme="minorHAnsi"/>
              </w:rPr>
              <w:t>HOLA!</w:t>
            </w:r>
          </w:p>
        </w:tc>
        <w:tc>
          <w:tcPr>
            <w:tcW w:w="2516" w:type="dxa"/>
          </w:tcPr>
          <w:p w14:paraId="3DE2C76B" w14:textId="77777777" w:rsidR="002E18F7" w:rsidRPr="007D3758" w:rsidRDefault="002E18F7" w:rsidP="00252A8B">
            <w:pPr>
              <w:jc w:val="center"/>
              <w:rPr>
                <w:rFonts w:asciiTheme="minorHAnsi" w:hAnsiTheme="minorHAnsi" w:cstheme="minorHAnsi"/>
              </w:rPr>
            </w:pPr>
            <w:r>
              <w:rPr>
                <w:rFonts w:asciiTheme="minorHAnsi" w:hAnsiTheme="minorHAnsi" w:cstheme="minorHAnsi"/>
              </w:rPr>
              <w:t>Laurea e abilitazione per l’insegnamento dello spagnolo</w:t>
            </w:r>
          </w:p>
        </w:tc>
        <w:tc>
          <w:tcPr>
            <w:tcW w:w="664" w:type="dxa"/>
          </w:tcPr>
          <w:p w14:paraId="40092D1C" w14:textId="77777777" w:rsidR="002E18F7" w:rsidRPr="00E02811" w:rsidRDefault="002E18F7" w:rsidP="00252A8B">
            <w:pPr>
              <w:jc w:val="center"/>
              <w:rPr>
                <w:b/>
                <w:i/>
                <w:sz w:val="24"/>
                <w:szCs w:val="24"/>
              </w:rPr>
            </w:pPr>
            <w:r>
              <w:rPr>
                <w:b/>
                <w:i/>
                <w:sz w:val="24"/>
                <w:szCs w:val="24"/>
              </w:rPr>
              <w:t>30</w:t>
            </w:r>
          </w:p>
        </w:tc>
      </w:tr>
      <w:tr w:rsidR="002E18F7" w:rsidRPr="00E02811" w14:paraId="1DC0E581" w14:textId="77777777" w:rsidTr="002E18F7">
        <w:trPr>
          <w:tblCellSpacing w:w="15" w:type="dxa"/>
          <w:jc w:val="center"/>
        </w:trPr>
        <w:tc>
          <w:tcPr>
            <w:tcW w:w="1370" w:type="dxa"/>
          </w:tcPr>
          <w:p w14:paraId="1A5F7FA6" w14:textId="77777777" w:rsidR="002E18F7" w:rsidRDefault="002E18F7" w:rsidP="00252A8B">
            <w:pPr>
              <w:jc w:val="center"/>
              <w:rPr>
                <w:b/>
                <w:i/>
                <w:sz w:val="24"/>
                <w:szCs w:val="24"/>
              </w:rPr>
            </w:pPr>
            <w:r w:rsidRPr="009578B8">
              <w:rPr>
                <w:b/>
                <w:i/>
                <w:sz w:val="18"/>
                <w:szCs w:val="18"/>
              </w:rPr>
              <w:t>10.2.2a.2022-267</w:t>
            </w:r>
          </w:p>
        </w:tc>
        <w:tc>
          <w:tcPr>
            <w:tcW w:w="610" w:type="dxa"/>
          </w:tcPr>
          <w:p w14:paraId="01F20541" w14:textId="77777777" w:rsidR="002E18F7" w:rsidRDefault="002E18F7" w:rsidP="00252A8B">
            <w:pPr>
              <w:jc w:val="both"/>
              <w:rPr>
                <w:rFonts w:asciiTheme="minorHAnsi" w:hAnsiTheme="minorHAnsi" w:cstheme="minorHAnsi"/>
              </w:rPr>
            </w:pPr>
          </w:p>
        </w:tc>
        <w:tc>
          <w:tcPr>
            <w:tcW w:w="3437" w:type="dxa"/>
            <w:vAlign w:val="center"/>
          </w:tcPr>
          <w:p w14:paraId="5CB0CE88" w14:textId="4144A81C" w:rsidR="002E18F7" w:rsidRPr="007D3758" w:rsidRDefault="002E18F7" w:rsidP="00252A8B">
            <w:pPr>
              <w:jc w:val="both"/>
              <w:rPr>
                <w:rFonts w:asciiTheme="minorHAnsi" w:hAnsiTheme="minorHAnsi" w:cstheme="minorHAnsi"/>
              </w:rPr>
            </w:pPr>
            <w:r>
              <w:rPr>
                <w:rFonts w:asciiTheme="minorHAnsi" w:hAnsiTheme="minorHAnsi" w:cstheme="minorHAnsi"/>
              </w:rPr>
              <w:t>Competenza in scienze, tecnologia, ingegneria e matematica (STEM)</w:t>
            </w:r>
          </w:p>
        </w:tc>
        <w:tc>
          <w:tcPr>
            <w:tcW w:w="1770" w:type="dxa"/>
            <w:vAlign w:val="center"/>
          </w:tcPr>
          <w:p w14:paraId="05F01F56" w14:textId="77777777" w:rsidR="002E18F7" w:rsidRPr="007D3758" w:rsidRDefault="002E18F7" w:rsidP="00252A8B">
            <w:pPr>
              <w:rPr>
                <w:rFonts w:asciiTheme="minorHAnsi" w:hAnsiTheme="minorHAnsi" w:cstheme="minorHAnsi"/>
              </w:rPr>
            </w:pPr>
            <w:r>
              <w:rPr>
                <w:rFonts w:asciiTheme="minorHAnsi" w:hAnsiTheme="minorHAnsi" w:cstheme="minorHAnsi"/>
              </w:rPr>
              <w:t>SCACCHI IN CLASSE</w:t>
            </w:r>
          </w:p>
        </w:tc>
        <w:tc>
          <w:tcPr>
            <w:tcW w:w="2516" w:type="dxa"/>
          </w:tcPr>
          <w:p w14:paraId="67EED73E" w14:textId="77777777" w:rsidR="002E18F7" w:rsidRDefault="002E18F7" w:rsidP="00252A8B">
            <w:pPr>
              <w:jc w:val="center"/>
              <w:rPr>
                <w:rFonts w:asciiTheme="minorHAnsi" w:hAnsiTheme="minorHAnsi" w:cstheme="minorHAnsi"/>
              </w:rPr>
            </w:pPr>
            <w:r>
              <w:rPr>
                <w:rFonts w:asciiTheme="minorHAnsi" w:hAnsiTheme="minorHAnsi" w:cstheme="minorHAnsi"/>
              </w:rPr>
              <w:t>Laurea e titolo di Istruttore di Scacchi</w:t>
            </w:r>
          </w:p>
          <w:p w14:paraId="50C45DC8" w14:textId="77777777" w:rsidR="002E18F7" w:rsidRPr="007D3758" w:rsidRDefault="002E18F7" w:rsidP="00252A8B">
            <w:pPr>
              <w:jc w:val="center"/>
              <w:rPr>
                <w:rFonts w:asciiTheme="minorHAnsi" w:hAnsiTheme="minorHAnsi" w:cstheme="minorHAnsi"/>
              </w:rPr>
            </w:pPr>
          </w:p>
        </w:tc>
        <w:tc>
          <w:tcPr>
            <w:tcW w:w="664" w:type="dxa"/>
          </w:tcPr>
          <w:p w14:paraId="184EAFF4" w14:textId="77777777" w:rsidR="002E18F7" w:rsidRPr="00E02811" w:rsidRDefault="002E18F7" w:rsidP="00252A8B">
            <w:pPr>
              <w:jc w:val="center"/>
              <w:rPr>
                <w:b/>
                <w:i/>
                <w:sz w:val="24"/>
                <w:szCs w:val="24"/>
              </w:rPr>
            </w:pPr>
            <w:r>
              <w:rPr>
                <w:b/>
                <w:i/>
                <w:sz w:val="24"/>
                <w:szCs w:val="24"/>
              </w:rPr>
              <w:t>30</w:t>
            </w:r>
          </w:p>
        </w:tc>
      </w:tr>
      <w:tr w:rsidR="002E18F7" w:rsidRPr="00E02811" w14:paraId="3C9687D5" w14:textId="77777777" w:rsidTr="002E18F7">
        <w:trPr>
          <w:tblCellSpacing w:w="15" w:type="dxa"/>
          <w:jc w:val="center"/>
        </w:trPr>
        <w:tc>
          <w:tcPr>
            <w:tcW w:w="1370" w:type="dxa"/>
          </w:tcPr>
          <w:p w14:paraId="0C3152BE" w14:textId="77777777" w:rsidR="002E18F7" w:rsidRDefault="002E18F7" w:rsidP="00252A8B">
            <w:pPr>
              <w:jc w:val="center"/>
              <w:rPr>
                <w:b/>
                <w:i/>
                <w:sz w:val="24"/>
                <w:szCs w:val="24"/>
              </w:rPr>
            </w:pPr>
            <w:r w:rsidRPr="009578B8">
              <w:rPr>
                <w:b/>
                <w:i/>
                <w:sz w:val="18"/>
                <w:szCs w:val="18"/>
              </w:rPr>
              <w:t>10.2.2a.2022-267</w:t>
            </w:r>
          </w:p>
        </w:tc>
        <w:tc>
          <w:tcPr>
            <w:tcW w:w="610" w:type="dxa"/>
          </w:tcPr>
          <w:p w14:paraId="36B9FDC6" w14:textId="77777777" w:rsidR="002E18F7" w:rsidRPr="007D3758" w:rsidRDefault="002E18F7" w:rsidP="00252A8B">
            <w:pPr>
              <w:rPr>
                <w:rFonts w:asciiTheme="minorHAnsi" w:hAnsiTheme="minorHAnsi" w:cstheme="minorHAnsi"/>
              </w:rPr>
            </w:pPr>
          </w:p>
        </w:tc>
        <w:tc>
          <w:tcPr>
            <w:tcW w:w="3437" w:type="dxa"/>
            <w:vAlign w:val="center"/>
          </w:tcPr>
          <w:p w14:paraId="5B40046F" w14:textId="3CC0423D" w:rsidR="002E18F7" w:rsidRPr="007D3758" w:rsidRDefault="002E18F7" w:rsidP="00252A8B">
            <w:pPr>
              <w:rPr>
                <w:rFonts w:asciiTheme="minorHAnsi" w:hAnsiTheme="minorHAnsi" w:cstheme="minorHAnsi"/>
              </w:rPr>
            </w:pPr>
            <w:r w:rsidRPr="007D3758">
              <w:rPr>
                <w:rFonts w:asciiTheme="minorHAnsi" w:hAnsiTheme="minorHAnsi" w:cstheme="minorHAnsi"/>
              </w:rPr>
              <w:t xml:space="preserve">Competenza </w:t>
            </w:r>
            <w:r>
              <w:rPr>
                <w:rFonts w:asciiTheme="minorHAnsi" w:hAnsiTheme="minorHAnsi" w:cstheme="minorHAnsi"/>
              </w:rPr>
              <w:t>digitale</w:t>
            </w:r>
          </w:p>
        </w:tc>
        <w:tc>
          <w:tcPr>
            <w:tcW w:w="1770" w:type="dxa"/>
            <w:vAlign w:val="center"/>
          </w:tcPr>
          <w:p w14:paraId="41F7061E" w14:textId="77777777" w:rsidR="002E18F7" w:rsidRPr="007D3758" w:rsidRDefault="002E18F7" w:rsidP="00252A8B">
            <w:pPr>
              <w:rPr>
                <w:rFonts w:asciiTheme="minorHAnsi" w:hAnsiTheme="minorHAnsi" w:cstheme="minorHAnsi"/>
              </w:rPr>
            </w:pPr>
            <w:r>
              <w:rPr>
                <w:rFonts w:asciiTheme="minorHAnsi" w:hAnsiTheme="minorHAnsi" w:cstheme="minorHAnsi"/>
              </w:rPr>
              <w:t>ENGINERING LAB</w:t>
            </w:r>
          </w:p>
        </w:tc>
        <w:tc>
          <w:tcPr>
            <w:tcW w:w="2516" w:type="dxa"/>
          </w:tcPr>
          <w:p w14:paraId="3CB2870A" w14:textId="77777777" w:rsidR="002E18F7" w:rsidRPr="007D3758" w:rsidRDefault="002E18F7" w:rsidP="00252A8B">
            <w:pPr>
              <w:jc w:val="center"/>
              <w:rPr>
                <w:rFonts w:asciiTheme="minorHAnsi" w:hAnsiTheme="minorHAnsi" w:cstheme="minorHAnsi"/>
              </w:rPr>
            </w:pPr>
            <w:r>
              <w:rPr>
                <w:rFonts w:asciiTheme="minorHAnsi" w:hAnsiTheme="minorHAnsi" w:cstheme="minorHAnsi"/>
              </w:rPr>
              <w:t>Lauree di ambito scientifico- tecnologico con documentata esperienza in robotica</w:t>
            </w:r>
          </w:p>
        </w:tc>
        <w:tc>
          <w:tcPr>
            <w:tcW w:w="664" w:type="dxa"/>
          </w:tcPr>
          <w:p w14:paraId="27F351D1" w14:textId="77777777" w:rsidR="002E18F7" w:rsidRPr="00E02811" w:rsidRDefault="002E18F7" w:rsidP="00252A8B">
            <w:pPr>
              <w:jc w:val="center"/>
              <w:rPr>
                <w:b/>
                <w:i/>
                <w:sz w:val="24"/>
                <w:szCs w:val="24"/>
              </w:rPr>
            </w:pPr>
            <w:r>
              <w:rPr>
                <w:b/>
                <w:i/>
                <w:sz w:val="24"/>
                <w:szCs w:val="24"/>
              </w:rPr>
              <w:t>30</w:t>
            </w:r>
          </w:p>
        </w:tc>
      </w:tr>
    </w:tbl>
    <w:p w14:paraId="3592EC03" w14:textId="201B81F4" w:rsidR="002E18F7" w:rsidRDefault="002E18F7" w:rsidP="0064748E">
      <w:pPr>
        <w:autoSpaceDE w:val="0"/>
        <w:jc w:val="both"/>
        <w:rPr>
          <w:rFonts w:ascii="Arial" w:hAnsi="Arial" w:cs="Arial"/>
          <w:sz w:val="18"/>
          <w:szCs w:val="18"/>
        </w:rPr>
      </w:pPr>
    </w:p>
    <w:p w14:paraId="7784AF12" w14:textId="4086B018" w:rsidR="0064748E" w:rsidRPr="00A74F4F" w:rsidRDefault="00A74F4F" w:rsidP="002E18F7">
      <w:pPr>
        <w:autoSpaceDE w:val="0"/>
        <w:rPr>
          <w:rFonts w:ascii="Arial" w:hAnsi="Arial" w:cs="Arial"/>
          <w:b/>
          <w:i/>
          <w:sz w:val="18"/>
          <w:szCs w:val="18"/>
          <w:u w:val="single"/>
        </w:rPr>
      </w:pPr>
      <w:r>
        <w:rPr>
          <w:rFonts w:ascii="Arial" w:hAnsi="Arial" w:cs="Arial"/>
          <w:b/>
          <w:i/>
          <w:sz w:val="18"/>
          <w:szCs w:val="18"/>
          <w:u w:val="single"/>
        </w:rPr>
        <w:t>(N.</w:t>
      </w:r>
      <w:r w:rsidRPr="00A74F4F">
        <w:rPr>
          <w:rFonts w:ascii="Arial" w:hAnsi="Arial" w:cs="Arial"/>
          <w:b/>
          <w:i/>
          <w:sz w:val="18"/>
          <w:szCs w:val="18"/>
          <w:u w:val="single"/>
        </w:rPr>
        <w:t>B.: BARRARE LA CASELLA DI SCELTA PER PARTECIPARE</w:t>
      </w:r>
      <w:r w:rsidR="00AF486F">
        <w:rPr>
          <w:rFonts w:ascii="Arial" w:hAnsi="Arial" w:cs="Arial"/>
          <w:b/>
          <w:i/>
          <w:sz w:val="18"/>
          <w:szCs w:val="18"/>
          <w:u w:val="single"/>
        </w:rPr>
        <w:t xml:space="preserve"> – INSERIRE IL NUMERO DI PREFERENZA</w:t>
      </w:r>
      <w:r w:rsidR="002E18F7">
        <w:rPr>
          <w:rFonts w:ascii="Arial" w:hAnsi="Arial" w:cs="Arial"/>
          <w:b/>
          <w:i/>
          <w:sz w:val="18"/>
          <w:szCs w:val="18"/>
          <w:u w:val="single"/>
        </w:rPr>
        <w:t xml:space="preserve"> in caso di scelta di più moduli</w:t>
      </w:r>
      <w:r w:rsidRPr="00A74F4F">
        <w:rPr>
          <w:rFonts w:ascii="Arial" w:hAnsi="Arial" w:cs="Arial"/>
          <w:b/>
          <w:i/>
          <w:sz w:val="18"/>
          <w:szCs w:val="18"/>
          <w:u w:val="single"/>
        </w:rPr>
        <w:t>)</w:t>
      </w:r>
    </w:p>
    <w:p w14:paraId="383D4D3C" w14:textId="77777777" w:rsidR="00A74F4F" w:rsidRDefault="00A74F4F" w:rsidP="0064748E">
      <w:pPr>
        <w:autoSpaceDE w:val="0"/>
        <w:jc w:val="both"/>
        <w:rPr>
          <w:rFonts w:ascii="Arial" w:hAnsi="Arial" w:cs="Arial"/>
          <w:sz w:val="18"/>
          <w:szCs w:val="18"/>
        </w:rPr>
      </w:pPr>
    </w:p>
    <w:p w14:paraId="22C8CED7" w14:textId="77777777" w:rsidR="0064748E" w:rsidRDefault="0064748E" w:rsidP="0064748E">
      <w:pPr>
        <w:autoSpaceDE w:val="0"/>
        <w:jc w:val="both"/>
        <w:rPr>
          <w:rFonts w:ascii="Arial" w:hAnsi="Arial" w:cs="Arial"/>
          <w:sz w:val="18"/>
          <w:szCs w:val="18"/>
          <w:lang w:eastAsia="ar-SA"/>
        </w:rPr>
      </w:pPr>
      <w:r>
        <w:rPr>
          <w:rFonts w:ascii="Arial" w:hAnsi="Arial" w:cs="Arial"/>
          <w:sz w:val="18"/>
          <w:szCs w:val="18"/>
        </w:rPr>
        <w:t>A tal fine, consapevole della responsabilità penale e della decadenza da eventuali benefici acquisiti</w:t>
      </w:r>
      <w:bookmarkStart w:id="0" w:name="_GoBack"/>
      <w:bookmarkEnd w:id="0"/>
    </w:p>
    <w:p w14:paraId="0CB3D1FE" w14:textId="77777777" w:rsidR="0064748E" w:rsidRDefault="0064748E" w:rsidP="0064748E">
      <w:pPr>
        <w:autoSpaceDE w:val="0"/>
        <w:jc w:val="both"/>
        <w:rPr>
          <w:rFonts w:ascii="Arial" w:hAnsi="Arial" w:cs="Arial"/>
          <w:sz w:val="18"/>
          <w:szCs w:val="18"/>
        </w:rPr>
      </w:pPr>
      <w:r>
        <w:rPr>
          <w:rFonts w:ascii="Arial" w:hAnsi="Arial" w:cs="Arial"/>
          <w:sz w:val="18"/>
          <w:szCs w:val="18"/>
        </w:rPr>
        <w:t xml:space="preserve">nel caso di dichiarazioni mendaci, </w:t>
      </w:r>
      <w:r>
        <w:rPr>
          <w:rFonts w:ascii="Arial" w:hAnsi="Arial" w:cs="Arial"/>
          <w:b/>
          <w:sz w:val="18"/>
          <w:szCs w:val="18"/>
        </w:rPr>
        <w:t>dichiara</w:t>
      </w:r>
      <w:r>
        <w:rPr>
          <w:rFonts w:ascii="Arial" w:hAnsi="Arial" w:cs="Arial"/>
          <w:sz w:val="18"/>
          <w:szCs w:val="18"/>
        </w:rPr>
        <w:t xml:space="preserve"> sotto la propria responsabilità quanto segue:</w:t>
      </w:r>
    </w:p>
    <w:p w14:paraId="698BC67A" w14:textId="77777777" w:rsidR="0064748E" w:rsidRDefault="0064748E" w:rsidP="0064748E">
      <w:pPr>
        <w:pStyle w:val="Paragrafoelenco"/>
        <w:numPr>
          <w:ilvl w:val="0"/>
          <w:numId w:val="24"/>
        </w:numPr>
        <w:suppressAutoHyphens/>
        <w:autoSpaceDE w:val="0"/>
        <w:jc w:val="both"/>
        <w:rPr>
          <w:rFonts w:ascii="Arial" w:hAnsi="Arial" w:cs="Arial"/>
          <w:sz w:val="18"/>
          <w:szCs w:val="18"/>
        </w:rPr>
      </w:pPr>
      <w:r>
        <w:rPr>
          <w:rFonts w:ascii="Arial" w:hAnsi="Arial" w:cs="Arial"/>
          <w:sz w:val="18"/>
          <w:szCs w:val="18"/>
        </w:rPr>
        <w:t>di aver preso visione delle condizioni previste dal bando</w:t>
      </w:r>
    </w:p>
    <w:p w14:paraId="324A21EB" w14:textId="77777777" w:rsidR="0064748E" w:rsidRDefault="0064748E" w:rsidP="0064748E">
      <w:pPr>
        <w:pStyle w:val="Paragrafoelenco"/>
        <w:numPr>
          <w:ilvl w:val="0"/>
          <w:numId w:val="24"/>
        </w:numPr>
        <w:suppressAutoHyphens/>
        <w:autoSpaceDE w:val="0"/>
        <w:jc w:val="both"/>
        <w:rPr>
          <w:rFonts w:ascii="Arial" w:hAnsi="Arial" w:cs="Arial"/>
          <w:sz w:val="18"/>
          <w:szCs w:val="18"/>
        </w:rPr>
      </w:pPr>
      <w:r>
        <w:rPr>
          <w:rFonts w:ascii="Arial" w:hAnsi="Arial" w:cs="Arial"/>
          <w:sz w:val="18"/>
          <w:szCs w:val="18"/>
        </w:rPr>
        <w:t>di essere in godimento dei diritti politici</w:t>
      </w:r>
    </w:p>
    <w:p w14:paraId="610407EA" w14:textId="77777777" w:rsidR="0064748E" w:rsidRDefault="0064748E" w:rsidP="0064748E">
      <w:pPr>
        <w:pStyle w:val="Paragrafoelenco"/>
        <w:numPr>
          <w:ilvl w:val="0"/>
          <w:numId w:val="24"/>
        </w:numPr>
        <w:suppressAutoHyphens/>
        <w:autoSpaceDE w:val="0"/>
        <w:jc w:val="both"/>
        <w:rPr>
          <w:rFonts w:ascii="Arial" w:hAnsi="Arial" w:cs="Arial"/>
          <w:sz w:val="20"/>
          <w:szCs w:val="20"/>
        </w:rPr>
      </w:pPr>
      <w:r>
        <w:rPr>
          <w:rFonts w:ascii="Arial" w:hAnsi="Arial" w:cs="Arial"/>
          <w:sz w:val="18"/>
          <w:szCs w:val="18"/>
        </w:rPr>
        <w:t xml:space="preserve">di non aver subito condanne penali ovvero di avere i seguenti provvedimenti penali pendenti: </w:t>
      </w:r>
    </w:p>
    <w:p w14:paraId="72B08A26" w14:textId="77777777" w:rsidR="0064748E" w:rsidRPr="00F25812" w:rsidRDefault="0064748E" w:rsidP="00F25812">
      <w:pPr>
        <w:autoSpaceDE w:val="0"/>
        <w:ind w:firstLine="360"/>
        <w:jc w:val="both"/>
        <w:rPr>
          <w:rFonts w:ascii="Arial" w:hAnsi="Arial" w:cs="Arial"/>
          <w:sz w:val="18"/>
          <w:szCs w:val="18"/>
        </w:rPr>
      </w:pPr>
      <w:r w:rsidRPr="00F25812">
        <w:rPr>
          <w:rFonts w:ascii="Arial" w:hAnsi="Arial" w:cs="Arial"/>
        </w:rPr>
        <w:t>______________________________________________________________</w:t>
      </w:r>
    </w:p>
    <w:p w14:paraId="79B0D474" w14:textId="77777777" w:rsidR="0064748E" w:rsidRDefault="0064748E" w:rsidP="0064748E">
      <w:pPr>
        <w:pStyle w:val="Paragrafoelenco"/>
        <w:numPr>
          <w:ilvl w:val="0"/>
          <w:numId w:val="24"/>
        </w:numPr>
        <w:suppressAutoHyphens/>
        <w:autoSpaceDE w:val="0"/>
        <w:jc w:val="both"/>
        <w:rPr>
          <w:rFonts w:ascii="Arial" w:hAnsi="Arial" w:cs="Arial"/>
          <w:sz w:val="20"/>
          <w:szCs w:val="20"/>
        </w:rPr>
      </w:pPr>
      <w:r>
        <w:rPr>
          <w:rFonts w:ascii="Arial" w:hAnsi="Arial" w:cs="Arial"/>
          <w:sz w:val="18"/>
          <w:szCs w:val="18"/>
        </w:rPr>
        <w:t xml:space="preserve">di non avere procedimenti penali pendenti, ovvero di avere i seguenti procedimenti penali pendenti : </w:t>
      </w:r>
    </w:p>
    <w:p w14:paraId="0FD361B3" w14:textId="77777777" w:rsidR="0064748E" w:rsidRPr="00F25812" w:rsidRDefault="0064748E" w:rsidP="00F25812">
      <w:pPr>
        <w:autoSpaceDE w:val="0"/>
        <w:ind w:firstLine="360"/>
        <w:jc w:val="both"/>
        <w:rPr>
          <w:rFonts w:ascii="Arial" w:hAnsi="Arial" w:cs="Arial"/>
          <w:sz w:val="18"/>
          <w:szCs w:val="18"/>
        </w:rPr>
      </w:pPr>
      <w:r w:rsidRPr="00F25812">
        <w:rPr>
          <w:rFonts w:ascii="Arial" w:hAnsi="Arial" w:cs="Arial"/>
        </w:rPr>
        <w:lastRenderedPageBreak/>
        <w:t>__________________________________________________________________</w:t>
      </w:r>
    </w:p>
    <w:p w14:paraId="3B57D7BC" w14:textId="77777777" w:rsidR="0064748E" w:rsidRDefault="0064748E" w:rsidP="0064748E">
      <w:pPr>
        <w:pStyle w:val="Paragrafoelenco"/>
        <w:numPr>
          <w:ilvl w:val="0"/>
          <w:numId w:val="24"/>
        </w:numPr>
        <w:suppressAutoHyphens/>
        <w:autoSpaceDE w:val="0"/>
        <w:jc w:val="both"/>
        <w:rPr>
          <w:rFonts w:ascii="Arial" w:hAnsi="Arial" w:cs="Arial"/>
          <w:sz w:val="18"/>
          <w:szCs w:val="18"/>
        </w:rPr>
      </w:pPr>
      <w:r>
        <w:rPr>
          <w:rFonts w:ascii="Arial" w:hAnsi="Arial" w:cs="Arial"/>
          <w:sz w:val="18"/>
          <w:szCs w:val="18"/>
        </w:rPr>
        <w:t>di impegnarsi a documentare puntualmente tutta l’attività svolta</w:t>
      </w:r>
    </w:p>
    <w:p w14:paraId="33FC1A9E" w14:textId="77777777" w:rsidR="0064748E" w:rsidRDefault="0064748E" w:rsidP="0064748E">
      <w:pPr>
        <w:pStyle w:val="Paragrafoelenco"/>
        <w:numPr>
          <w:ilvl w:val="0"/>
          <w:numId w:val="24"/>
        </w:numPr>
        <w:suppressAutoHyphens/>
        <w:autoSpaceDE w:val="0"/>
        <w:jc w:val="both"/>
        <w:rPr>
          <w:rFonts w:ascii="Arial" w:hAnsi="Arial" w:cs="Arial"/>
          <w:sz w:val="18"/>
          <w:szCs w:val="18"/>
        </w:rPr>
      </w:pPr>
      <w:r>
        <w:rPr>
          <w:rFonts w:ascii="Arial" w:hAnsi="Arial" w:cs="Arial"/>
          <w:sz w:val="18"/>
          <w:szCs w:val="18"/>
        </w:rPr>
        <w:t>di essere disponibile ad adattarsi al calendario definito dal Gruppo Operativo di Piano</w:t>
      </w:r>
    </w:p>
    <w:p w14:paraId="6995F8A3" w14:textId="77777777" w:rsidR="0064748E" w:rsidRDefault="0064748E" w:rsidP="0064748E">
      <w:pPr>
        <w:pStyle w:val="Paragrafoelenco"/>
        <w:numPr>
          <w:ilvl w:val="0"/>
          <w:numId w:val="24"/>
        </w:numPr>
        <w:suppressAutoHyphens/>
        <w:autoSpaceDE w:val="0"/>
        <w:jc w:val="both"/>
        <w:rPr>
          <w:rFonts w:ascii="Arial" w:hAnsi="Arial" w:cs="Arial"/>
          <w:sz w:val="18"/>
          <w:szCs w:val="18"/>
        </w:rPr>
      </w:pPr>
      <w:r>
        <w:rPr>
          <w:rFonts w:ascii="Arial" w:hAnsi="Arial" w:cs="Arial"/>
          <w:sz w:val="18"/>
          <w:szCs w:val="18"/>
        </w:rPr>
        <w:t>di non essere in alcuna delle condizioni di incompatibilità con l’incarico previsti dalla norma vigente</w:t>
      </w:r>
    </w:p>
    <w:p w14:paraId="39706BDE" w14:textId="77777777" w:rsidR="0064748E" w:rsidRDefault="0064748E" w:rsidP="0064748E">
      <w:pPr>
        <w:pStyle w:val="Paragrafoelenco"/>
        <w:numPr>
          <w:ilvl w:val="0"/>
          <w:numId w:val="24"/>
        </w:numPr>
        <w:suppressAutoHyphens/>
        <w:autoSpaceDE w:val="0"/>
        <w:jc w:val="both"/>
        <w:rPr>
          <w:rFonts w:ascii="Arial" w:hAnsi="Arial" w:cs="Arial"/>
          <w:sz w:val="20"/>
          <w:szCs w:val="20"/>
        </w:rPr>
      </w:pPr>
      <w:r>
        <w:rPr>
          <w:rFonts w:ascii="Arial" w:hAnsi="Arial" w:cs="Arial"/>
          <w:sz w:val="18"/>
          <w:szCs w:val="18"/>
        </w:rPr>
        <w:t>di avere la competenza informatica l’uso della piattaforma on line “Gestione progetti PON scuola”</w:t>
      </w:r>
    </w:p>
    <w:p w14:paraId="3FB7402B" w14:textId="715B6ED7" w:rsidR="0064748E" w:rsidRDefault="0064748E" w:rsidP="0064748E">
      <w:pPr>
        <w:autoSpaceDE w:val="0"/>
        <w:spacing w:line="480" w:lineRule="auto"/>
        <w:jc w:val="both"/>
        <w:rPr>
          <w:rFonts w:ascii="Arial" w:hAnsi="Arial" w:cs="Arial"/>
          <w:sz w:val="18"/>
          <w:szCs w:val="18"/>
        </w:rPr>
      </w:pPr>
      <w:r>
        <w:rPr>
          <w:sz w:val="18"/>
          <w:szCs w:val="18"/>
        </w:rPr>
        <w:t>Data___________________ firma</w:t>
      </w:r>
      <w:r>
        <w:t>_____________________________________________</w:t>
      </w:r>
    </w:p>
    <w:p w14:paraId="7425998B" w14:textId="77777777" w:rsidR="0064748E" w:rsidRDefault="0064748E" w:rsidP="0064748E">
      <w:pPr>
        <w:autoSpaceDE w:val="0"/>
        <w:spacing w:line="480" w:lineRule="auto"/>
        <w:jc w:val="both"/>
        <w:rPr>
          <w:rFonts w:ascii="Arial" w:hAnsi="Arial" w:cs="Arial"/>
          <w:sz w:val="18"/>
          <w:szCs w:val="18"/>
        </w:rPr>
      </w:pPr>
      <w:r>
        <w:rPr>
          <w:rFonts w:ascii="Arial" w:hAnsi="Arial" w:cs="Arial"/>
          <w:sz w:val="18"/>
          <w:szCs w:val="18"/>
        </w:rPr>
        <w:t xml:space="preserve">Si allega alla presente </w:t>
      </w:r>
    </w:p>
    <w:p w14:paraId="61806739" w14:textId="77777777" w:rsidR="0064748E" w:rsidRDefault="0064748E" w:rsidP="0064748E">
      <w:pPr>
        <w:widowControl w:val="0"/>
        <w:numPr>
          <w:ilvl w:val="0"/>
          <w:numId w:val="25"/>
        </w:numPr>
        <w:tabs>
          <w:tab w:val="left" w:pos="480"/>
        </w:tabs>
        <w:suppressAutoHyphens/>
        <w:autoSpaceDE w:val="0"/>
        <w:spacing w:before="20"/>
        <w:ind w:left="0" w:right="261" w:firstLine="0"/>
        <w:jc w:val="both"/>
        <w:rPr>
          <w:rFonts w:ascii="Arial" w:hAnsi="Arial" w:cs="Arial"/>
          <w:sz w:val="18"/>
          <w:szCs w:val="18"/>
        </w:rPr>
      </w:pPr>
      <w:r>
        <w:rPr>
          <w:rFonts w:ascii="Arial" w:hAnsi="Arial" w:cs="Arial"/>
          <w:sz w:val="18"/>
          <w:szCs w:val="18"/>
        </w:rPr>
        <w:t>Documento di identità in fotocopia</w:t>
      </w:r>
    </w:p>
    <w:p w14:paraId="1604EE1F" w14:textId="77777777" w:rsidR="0064748E" w:rsidRDefault="0064748E" w:rsidP="0064748E">
      <w:pPr>
        <w:widowControl w:val="0"/>
        <w:numPr>
          <w:ilvl w:val="0"/>
          <w:numId w:val="25"/>
        </w:numPr>
        <w:tabs>
          <w:tab w:val="left" w:pos="480"/>
        </w:tabs>
        <w:suppressAutoHyphens/>
        <w:autoSpaceDE w:val="0"/>
        <w:spacing w:before="20"/>
        <w:ind w:left="0" w:right="261" w:firstLine="0"/>
        <w:jc w:val="both"/>
        <w:rPr>
          <w:rFonts w:ascii="Arial" w:hAnsi="Arial" w:cs="Arial"/>
          <w:sz w:val="18"/>
          <w:szCs w:val="18"/>
        </w:rPr>
      </w:pPr>
      <w:r>
        <w:rPr>
          <w:rFonts w:ascii="Arial" w:hAnsi="Arial" w:cs="Arial"/>
          <w:sz w:val="18"/>
          <w:szCs w:val="18"/>
        </w:rPr>
        <w:t xml:space="preserve">Allegato B (griglia di valutazione) </w:t>
      </w:r>
    </w:p>
    <w:p w14:paraId="562FCAC4" w14:textId="77777777" w:rsidR="0064748E" w:rsidRDefault="0064748E" w:rsidP="0064748E">
      <w:pPr>
        <w:widowControl w:val="0"/>
        <w:numPr>
          <w:ilvl w:val="0"/>
          <w:numId w:val="25"/>
        </w:numPr>
        <w:tabs>
          <w:tab w:val="left" w:pos="480"/>
        </w:tabs>
        <w:suppressAutoHyphens/>
        <w:autoSpaceDE w:val="0"/>
        <w:spacing w:before="20"/>
        <w:ind w:left="0" w:right="261" w:firstLine="0"/>
        <w:jc w:val="both"/>
        <w:rPr>
          <w:rFonts w:ascii="Arial" w:hAnsi="Arial" w:cs="Arial"/>
          <w:sz w:val="18"/>
          <w:szCs w:val="18"/>
        </w:rPr>
      </w:pPr>
      <w:r>
        <w:rPr>
          <w:rFonts w:ascii="Arial" w:hAnsi="Arial" w:cs="Arial"/>
          <w:sz w:val="18"/>
          <w:szCs w:val="18"/>
        </w:rPr>
        <w:t>Curriculum Vitae</w:t>
      </w:r>
    </w:p>
    <w:p w14:paraId="0282A131" w14:textId="77777777" w:rsidR="0064748E" w:rsidRDefault="0064748E" w:rsidP="0064748E">
      <w:pPr>
        <w:widowControl w:val="0"/>
        <w:tabs>
          <w:tab w:val="left" w:pos="480"/>
        </w:tabs>
        <w:suppressAutoHyphens/>
        <w:autoSpaceDE w:val="0"/>
        <w:spacing w:before="20"/>
        <w:ind w:right="261"/>
        <w:jc w:val="both"/>
        <w:rPr>
          <w:rFonts w:ascii="Arial" w:hAnsi="Arial" w:cs="Arial"/>
          <w:sz w:val="18"/>
          <w:szCs w:val="18"/>
        </w:rPr>
      </w:pPr>
    </w:p>
    <w:p w14:paraId="686E7C10" w14:textId="77777777" w:rsidR="0064748E" w:rsidRDefault="0064748E" w:rsidP="0064748E">
      <w:pPr>
        <w:autoSpaceDE w:val="0"/>
        <w:jc w:val="both"/>
        <w:rPr>
          <w:rFonts w:ascii="Arial" w:hAnsi="Arial" w:cs="Arial"/>
          <w:b/>
          <w:sz w:val="18"/>
          <w:szCs w:val="18"/>
          <w:u w:val="single"/>
        </w:rPr>
      </w:pPr>
      <w:r>
        <w:rPr>
          <w:rFonts w:ascii="Arial" w:hAnsi="Arial" w:cs="Arial"/>
          <w:sz w:val="18"/>
          <w:szCs w:val="18"/>
        </w:rPr>
        <w:t xml:space="preserve">N.B.: </w:t>
      </w:r>
      <w:r>
        <w:rPr>
          <w:rFonts w:ascii="Arial" w:hAnsi="Arial" w:cs="Arial"/>
          <w:b/>
          <w:sz w:val="18"/>
          <w:szCs w:val="18"/>
          <w:u w:val="single"/>
        </w:rPr>
        <w:t>La domanda priva degli allegati e non firmati non verrà presa in considerazione</w:t>
      </w:r>
    </w:p>
    <w:p w14:paraId="719A528B" w14:textId="77777777" w:rsidR="00B96A19" w:rsidRPr="00F25812" w:rsidRDefault="00B96A19" w:rsidP="0064748E">
      <w:pPr>
        <w:autoSpaceDE w:val="0"/>
        <w:jc w:val="both"/>
        <w:rPr>
          <w:rFonts w:ascii="Arial" w:hAnsi="Arial" w:cs="Arial"/>
          <w:b/>
          <w:i/>
          <w:sz w:val="18"/>
          <w:szCs w:val="18"/>
          <w:u w:val="single"/>
        </w:rPr>
      </w:pPr>
    </w:p>
    <w:p w14:paraId="1350F6E0" w14:textId="77777777" w:rsidR="00380199" w:rsidRDefault="00380199" w:rsidP="0064748E">
      <w:pPr>
        <w:autoSpaceDE w:val="0"/>
        <w:jc w:val="both"/>
        <w:rPr>
          <w:rFonts w:ascii="Arial" w:hAnsi="Arial" w:cs="Arial"/>
          <w:sz w:val="18"/>
          <w:szCs w:val="18"/>
        </w:rPr>
      </w:pPr>
    </w:p>
    <w:p w14:paraId="485DA272" w14:textId="052C65FB" w:rsidR="00F25812" w:rsidRDefault="00F25812" w:rsidP="0064748E">
      <w:pPr>
        <w:autoSpaceDE w:val="0"/>
        <w:jc w:val="both"/>
        <w:rPr>
          <w:rFonts w:ascii="Arial" w:hAnsi="Arial" w:cs="Arial"/>
          <w:sz w:val="18"/>
          <w:szCs w:val="18"/>
        </w:rPr>
      </w:pPr>
      <w:r w:rsidRPr="00F25812">
        <w:rPr>
          <w:rFonts w:ascii="Arial" w:hAnsi="Arial" w:cs="Arial"/>
          <w:sz w:val="18"/>
          <w:szCs w:val="18"/>
        </w:rPr>
        <w:t>Data___________________ firma____________________________________________</w:t>
      </w:r>
    </w:p>
    <w:p w14:paraId="4B2DC44F" w14:textId="580AC9EC" w:rsidR="00F25812" w:rsidRDefault="00F25812" w:rsidP="0064748E">
      <w:pPr>
        <w:autoSpaceDE w:val="0"/>
        <w:jc w:val="both"/>
        <w:rPr>
          <w:rFonts w:ascii="Arial" w:hAnsi="Arial" w:cs="Arial"/>
          <w:sz w:val="18"/>
          <w:szCs w:val="18"/>
        </w:rPr>
      </w:pPr>
    </w:p>
    <w:p w14:paraId="30F13695" w14:textId="77777777" w:rsidR="007E159E" w:rsidRDefault="007E159E" w:rsidP="0064748E">
      <w:pPr>
        <w:autoSpaceDE w:val="0"/>
        <w:jc w:val="both"/>
        <w:rPr>
          <w:rFonts w:ascii="Arial" w:hAnsi="Arial" w:cs="Arial"/>
          <w:sz w:val="18"/>
          <w:szCs w:val="18"/>
        </w:rPr>
      </w:pPr>
    </w:p>
    <w:p w14:paraId="3AA7FF85" w14:textId="5BE8CDC6" w:rsidR="00380199" w:rsidRDefault="001E5E3F" w:rsidP="0064748E">
      <w:pPr>
        <w:autoSpaceDE w:val="0"/>
        <w:jc w:val="both"/>
        <w:rPr>
          <w:rFonts w:ascii="Arial" w:hAnsi="Arial" w:cs="Arial"/>
          <w:sz w:val="18"/>
          <w:szCs w:val="18"/>
        </w:rPr>
      </w:pPr>
      <w:r>
        <w:rPr>
          <w:rFonts w:ascii="Arial" w:hAnsi="Arial" w:cs="Arial"/>
          <w:sz w:val="18"/>
          <w:szCs w:val="18"/>
        </w:rPr>
        <w:t>Il/la sottoscritt__ ai sensi degli artt. 46 e 47 del D.P.R. 28.12.2000 N. 445, CONSAPEVOLE DELLA RESPNSABILITA’ PENALE CUI PUO’ ANDARE INCONTRO IN CASO DI AFFERMAZIONI MENDACI AI SENSI DELL’ART. 76 DEL MEDESIMO D.P.R. 445/2000 DICHIARA DI AVERE LA NECESSARIA CONOSCENZA DELLA PIATTAFORMA GPU PER SVOLGERE CON CORRETTEZZA, TEMPESTIVITA’ ED EFFICACIA I COMPITI DI ESPERTO, O COMUNQUE SI IMPEGNA AD ACQUISIRLA NEI TEMPI OCCORRENTI ALL’AVVIO DEL PROGETTO.</w:t>
      </w:r>
    </w:p>
    <w:p w14:paraId="30FEF6D8" w14:textId="77777777" w:rsidR="001E5E3F" w:rsidRDefault="001E5E3F" w:rsidP="0064748E">
      <w:pPr>
        <w:autoSpaceDE w:val="0"/>
        <w:jc w:val="both"/>
        <w:rPr>
          <w:rFonts w:ascii="Arial" w:hAnsi="Arial" w:cs="Arial"/>
          <w:sz w:val="18"/>
          <w:szCs w:val="18"/>
        </w:rPr>
      </w:pPr>
    </w:p>
    <w:p w14:paraId="436E5158" w14:textId="77777777" w:rsidR="001E5E3F" w:rsidRDefault="001E5E3F" w:rsidP="001E5E3F">
      <w:pPr>
        <w:autoSpaceDE w:val="0"/>
        <w:jc w:val="both"/>
        <w:rPr>
          <w:rFonts w:ascii="Arial" w:hAnsi="Arial" w:cs="Arial"/>
          <w:sz w:val="18"/>
          <w:szCs w:val="18"/>
        </w:rPr>
      </w:pPr>
      <w:r w:rsidRPr="00F25812">
        <w:rPr>
          <w:rFonts w:ascii="Arial" w:hAnsi="Arial" w:cs="Arial"/>
          <w:sz w:val="18"/>
          <w:szCs w:val="18"/>
        </w:rPr>
        <w:t>Data___________________ firma____________________________________________</w:t>
      </w:r>
    </w:p>
    <w:p w14:paraId="1F470C38" w14:textId="77777777" w:rsidR="001E5E3F" w:rsidRDefault="001E5E3F" w:rsidP="0064748E">
      <w:pPr>
        <w:autoSpaceDE w:val="0"/>
        <w:jc w:val="both"/>
        <w:rPr>
          <w:rFonts w:ascii="Arial" w:hAnsi="Arial" w:cs="Arial"/>
          <w:sz w:val="18"/>
          <w:szCs w:val="18"/>
        </w:rPr>
      </w:pPr>
    </w:p>
    <w:p w14:paraId="68DC5BB4" w14:textId="77777777" w:rsidR="007E159E" w:rsidRDefault="007E159E" w:rsidP="0064748E">
      <w:pPr>
        <w:autoSpaceDE w:val="0"/>
        <w:jc w:val="both"/>
        <w:rPr>
          <w:rFonts w:ascii="Arial" w:hAnsi="Arial" w:cs="Arial"/>
          <w:sz w:val="18"/>
          <w:szCs w:val="18"/>
        </w:rPr>
      </w:pPr>
    </w:p>
    <w:p w14:paraId="35D0DCD2" w14:textId="26781C24" w:rsidR="0064748E" w:rsidRDefault="0064748E" w:rsidP="0064748E">
      <w:pPr>
        <w:autoSpaceDE w:val="0"/>
        <w:jc w:val="both"/>
        <w:rPr>
          <w:rFonts w:ascii="Arial" w:hAnsi="Arial" w:cs="Arial"/>
          <w:sz w:val="18"/>
          <w:szCs w:val="18"/>
        </w:rPr>
      </w:pPr>
      <w:r>
        <w:rPr>
          <w:rFonts w:ascii="Arial" w:hAnsi="Arial" w:cs="Arial"/>
          <w:sz w:val="18"/>
          <w:szCs w:val="18"/>
        </w:rPr>
        <w:t>Il/la sottoscritto/a, ai sensi della legge 196/03</w:t>
      </w:r>
      <w:r w:rsidR="0041487A">
        <w:rPr>
          <w:rFonts w:ascii="Arial" w:hAnsi="Arial" w:cs="Arial"/>
          <w:sz w:val="18"/>
          <w:szCs w:val="18"/>
        </w:rPr>
        <w:t xml:space="preserve"> e successivo GDPR679/2016</w:t>
      </w:r>
      <w:r>
        <w:rPr>
          <w:rFonts w:ascii="Arial" w:hAnsi="Arial" w:cs="Arial"/>
          <w:sz w:val="18"/>
          <w:szCs w:val="18"/>
        </w:rPr>
        <w:t xml:space="preserve">, autorizza </w:t>
      </w:r>
      <w:r w:rsidR="00380199">
        <w:rPr>
          <w:rFonts w:ascii="Arial" w:hAnsi="Arial" w:cs="Arial"/>
          <w:sz w:val="18"/>
          <w:szCs w:val="18"/>
        </w:rPr>
        <w:t>l’I.C. ALI’ TERME al</w:t>
      </w:r>
    </w:p>
    <w:p w14:paraId="28B44121" w14:textId="77777777" w:rsidR="0064748E" w:rsidRDefault="0064748E" w:rsidP="0064748E">
      <w:pPr>
        <w:autoSpaceDE w:val="0"/>
        <w:jc w:val="both"/>
        <w:rPr>
          <w:rFonts w:ascii="Arial" w:hAnsi="Arial" w:cs="Arial"/>
          <w:sz w:val="18"/>
          <w:szCs w:val="18"/>
        </w:rPr>
      </w:pPr>
      <w:r>
        <w:rPr>
          <w:rFonts w:ascii="Arial" w:hAnsi="Arial" w:cs="Arial"/>
          <w:sz w:val="18"/>
          <w:szCs w:val="18"/>
        </w:rPr>
        <w:t>trattamento dei dati contenuti nella presente autocertificazione esclusivamente nell’ambito e per i</w:t>
      </w:r>
    </w:p>
    <w:p w14:paraId="2633447D" w14:textId="77777777" w:rsidR="0064748E" w:rsidRDefault="0064748E" w:rsidP="0064748E">
      <w:pPr>
        <w:autoSpaceDE w:val="0"/>
        <w:jc w:val="both"/>
        <w:rPr>
          <w:rFonts w:ascii="Arial" w:hAnsi="Arial" w:cs="Arial"/>
          <w:sz w:val="18"/>
          <w:szCs w:val="18"/>
        </w:rPr>
      </w:pPr>
      <w:r>
        <w:rPr>
          <w:rFonts w:ascii="Arial" w:hAnsi="Arial" w:cs="Arial"/>
          <w:sz w:val="18"/>
          <w:szCs w:val="18"/>
        </w:rPr>
        <w:t>fini istituzionali della Pubblica Amministrazione</w:t>
      </w:r>
    </w:p>
    <w:p w14:paraId="17D73D6A" w14:textId="77777777" w:rsidR="0041487A" w:rsidRDefault="0041487A" w:rsidP="0064748E">
      <w:pPr>
        <w:autoSpaceDE w:val="0"/>
        <w:jc w:val="both"/>
        <w:rPr>
          <w:rFonts w:ascii="Arial" w:hAnsi="Arial" w:cs="Arial"/>
          <w:sz w:val="18"/>
          <w:szCs w:val="18"/>
        </w:rPr>
      </w:pPr>
    </w:p>
    <w:p w14:paraId="554229D0" w14:textId="31D742CF" w:rsidR="00BD1EB2" w:rsidRDefault="0064748E" w:rsidP="00D65F25">
      <w:pPr>
        <w:autoSpaceDE w:val="0"/>
        <w:spacing w:line="480" w:lineRule="auto"/>
        <w:jc w:val="both"/>
        <w:rPr>
          <w:rFonts w:ascii="Arial" w:hAnsi="Arial" w:cs="Arial"/>
          <w:sz w:val="18"/>
          <w:szCs w:val="18"/>
        </w:rPr>
      </w:pPr>
      <w:r>
        <w:rPr>
          <w:rFonts w:ascii="Arial" w:hAnsi="Arial" w:cs="Arial"/>
          <w:sz w:val="18"/>
          <w:szCs w:val="18"/>
        </w:rPr>
        <w:t>Data___________________ firma____________________________________________</w:t>
      </w:r>
    </w:p>
    <w:p w14:paraId="4BB28B0C" w14:textId="58268E98" w:rsidR="00581882" w:rsidRPr="007E159E" w:rsidRDefault="00581882" w:rsidP="00581882">
      <w:pPr>
        <w:rPr>
          <w:rFonts w:ascii="Calibri" w:eastAsia="Calibri" w:hAnsi="Calibri"/>
          <w:b/>
          <w:i/>
          <w:sz w:val="18"/>
          <w:szCs w:val="18"/>
          <w:u w:val="single"/>
          <w:lang w:eastAsia="en-US"/>
        </w:rPr>
      </w:pPr>
      <w:r w:rsidRPr="007E159E">
        <w:rPr>
          <w:rFonts w:ascii="Calibri" w:eastAsia="Calibri" w:hAnsi="Calibri"/>
          <w:b/>
          <w:i/>
          <w:sz w:val="18"/>
          <w:szCs w:val="18"/>
          <w:u w:val="single"/>
          <w:lang w:eastAsia="en-US"/>
        </w:rPr>
        <w:t>COMPITI DELL’ESPERTO</w:t>
      </w:r>
    </w:p>
    <w:p w14:paraId="1B8D26ED" w14:textId="77777777" w:rsidR="00581882" w:rsidRPr="007E159E" w:rsidRDefault="00581882" w:rsidP="00581882">
      <w:pPr>
        <w:rPr>
          <w:rFonts w:ascii="Calibri" w:eastAsia="Calibri" w:hAnsi="Calibri"/>
          <w:sz w:val="18"/>
          <w:szCs w:val="18"/>
          <w:lang w:eastAsia="en-US"/>
        </w:rPr>
      </w:pPr>
    </w:p>
    <w:p w14:paraId="111B043A" w14:textId="77777777" w:rsidR="00581882" w:rsidRPr="007E159E" w:rsidRDefault="00581882" w:rsidP="00581882">
      <w:pPr>
        <w:rPr>
          <w:rFonts w:ascii="Calibri" w:eastAsia="Calibri" w:hAnsi="Calibri"/>
          <w:i/>
          <w:sz w:val="18"/>
          <w:szCs w:val="18"/>
          <w:lang w:eastAsia="en-US"/>
        </w:rPr>
      </w:pPr>
      <w:r w:rsidRPr="007E159E">
        <w:rPr>
          <w:rFonts w:ascii="Calibri" w:eastAsia="Calibri" w:hAnsi="Calibri"/>
          <w:i/>
          <w:sz w:val="18"/>
          <w:szCs w:val="18"/>
          <w:lang w:eastAsia="en-US"/>
        </w:rPr>
        <w:t>L’esperto/docente, si impegna a svolgere i seguenti compiti:</w:t>
      </w:r>
    </w:p>
    <w:p w14:paraId="547DEC67" w14:textId="77777777" w:rsidR="00581882" w:rsidRPr="007E159E" w:rsidRDefault="00581882" w:rsidP="00581882">
      <w:pPr>
        <w:pStyle w:val="Paragrafoelenco"/>
        <w:numPr>
          <w:ilvl w:val="0"/>
          <w:numId w:val="28"/>
        </w:numPr>
        <w:rPr>
          <w:rFonts w:ascii="Calibri" w:eastAsia="Calibri" w:hAnsi="Calibri"/>
          <w:i/>
          <w:sz w:val="18"/>
          <w:szCs w:val="18"/>
          <w:lang w:eastAsia="en-US"/>
        </w:rPr>
      </w:pPr>
      <w:r w:rsidRPr="007E159E">
        <w:rPr>
          <w:rFonts w:ascii="Calibri" w:eastAsia="Calibri" w:hAnsi="Calibri"/>
          <w:i/>
          <w:sz w:val="18"/>
          <w:szCs w:val="18"/>
          <w:lang w:eastAsia="en-US"/>
        </w:rPr>
        <w:t>Firmare il registro giornaliero su cui indicare gli argomenti del giorno divisi in teorici e pratici</w:t>
      </w:r>
    </w:p>
    <w:p w14:paraId="7DE30242" w14:textId="77777777" w:rsidR="00581882" w:rsidRPr="007E159E" w:rsidRDefault="00581882" w:rsidP="00581882">
      <w:pPr>
        <w:pStyle w:val="Paragrafoelenco"/>
        <w:numPr>
          <w:ilvl w:val="0"/>
          <w:numId w:val="28"/>
        </w:numPr>
        <w:rPr>
          <w:rFonts w:ascii="Calibri" w:eastAsia="Calibri" w:hAnsi="Calibri"/>
          <w:i/>
          <w:sz w:val="18"/>
          <w:szCs w:val="18"/>
          <w:lang w:eastAsia="en-US"/>
        </w:rPr>
      </w:pPr>
      <w:r w:rsidRPr="007E159E">
        <w:rPr>
          <w:rFonts w:ascii="Calibri" w:eastAsia="Calibri" w:hAnsi="Calibri"/>
          <w:i/>
          <w:sz w:val="18"/>
          <w:szCs w:val="18"/>
          <w:lang w:eastAsia="en-US"/>
        </w:rPr>
        <w:t>Seguire scrupolosamente quanto previsto dal contratto formativo o regolamento del corso</w:t>
      </w:r>
    </w:p>
    <w:p w14:paraId="08DA8BD3" w14:textId="77777777" w:rsidR="00581882" w:rsidRPr="007E159E" w:rsidRDefault="00581882" w:rsidP="00581882">
      <w:pPr>
        <w:pStyle w:val="Paragrafoelenco"/>
        <w:numPr>
          <w:ilvl w:val="0"/>
          <w:numId w:val="28"/>
        </w:numPr>
        <w:rPr>
          <w:rFonts w:ascii="Calibri" w:eastAsia="Calibri" w:hAnsi="Calibri"/>
          <w:i/>
          <w:sz w:val="18"/>
          <w:szCs w:val="18"/>
          <w:lang w:eastAsia="en-US"/>
        </w:rPr>
      </w:pPr>
      <w:r w:rsidRPr="007E159E">
        <w:rPr>
          <w:rFonts w:ascii="Calibri" w:eastAsia="Calibri" w:hAnsi="Calibri"/>
          <w:i/>
          <w:sz w:val="18"/>
          <w:szCs w:val="18"/>
          <w:lang w:eastAsia="en-US"/>
        </w:rPr>
        <w:t xml:space="preserve">Partecipare, quando richiesto, alle riunioni indette dal Gruppo di Coordinamento di progetto  </w:t>
      </w:r>
    </w:p>
    <w:p w14:paraId="4332DC38" w14:textId="77777777" w:rsidR="00581882" w:rsidRPr="007E159E" w:rsidRDefault="00581882" w:rsidP="00581882">
      <w:pPr>
        <w:pStyle w:val="Paragrafoelenco"/>
        <w:numPr>
          <w:ilvl w:val="0"/>
          <w:numId w:val="28"/>
        </w:numPr>
        <w:rPr>
          <w:rFonts w:ascii="Calibri" w:eastAsia="Calibri" w:hAnsi="Calibri"/>
          <w:i/>
          <w:sz w:val="18"/>
          <w:szCs w:val="18"/>
          <w:lang w:eastAsia="en-US"/>
        </w:rPr>
      </w:pPr>
      <w:r w:rsidRPr="007E159E">
        <w:rPr>
          <w:rFonts w:ascii="Calibri" w:eastAsia="Calibri" w:hAnsi="Calibri"/>
          <w:i/>
          <w:sz w:val="18"/>
          <w:szCs w:val="18"/>
          <w:lang w:eastAsia="en-US"/>
        </w:rPr>
        <w:t>Comunicare preventivamente eventuali impedimenti all’attività di docenza per eventuale tempestiva rimodulazione del calendario</w:t>
      </w:r>
    </w:p>
    <w:p w14:paraId="11371D86" w14:textId="77777777" w:rsidR="00581882" w:rsidRPr="007E159E" w:rsidRDefault="00581882" w:rsidP="00581882">
      <w:pPr>
        <w:pStyle w:val="Paragrafoelenco"/>
        <w:numPr>
          <w:ilvl w:val="0"/>
          <w:numId w:val="28"/>
        </w:numPr>
        <w:rPr>
          <w:rFonts w:ascii="Calibri" w:eastAsia="Calibri" w:hAnsi="Calibri"/>
          <w:i/>
          <w:sz w:val="18"/>
          <w:szCs w:val="18"/>
          <w:lang w:eastAsia="en-US"/>
        </w:rPr>
      </w:pPr>
      <w:r w:rsidRPr="007E159E">
        <w:rPr>
          <w:rFonts w:ascii="Calibri" w:eastAsia="Calibri" w:hAnsi="Calibri"/>
          <w:i/>
          <w:sz w:val="18"/>
          <w:szCs w:val="18"/>
          <w:lang w:eastAsia="en-US"/>
        </w:rPr>
        <w:t xml:space="preserve">Effettuare durante il percorso valutazioni finali per la certificazione dell’Unità Formativa Didattica di competenza </w:t>
      </w:r>
    </w:p>
    <w:p w14:paraId="0A74549B" w14:textId="77777777" w:rsidR="00581882" w:rsidRPr="007E159E" w:rsidRDefault="00581882" w:rsidP="00581882">
      <w:pPr>
        <w:pStyle w:val="Paragrafoelenco"/>
        <w:numPr>
          <w:ilvl w:val="0"/>
          <w:numId w:val="28"/>
        </w:numPr>
        <w:rPr>
          <w:rFonts w:ascii="Calibri" w:eastAsia="Calibri" w:hAnsi="Calibri"/>
          <w:i/>
          <w:sz w:val="18"/>
          <w:szCs w:val="18"/>
          <w:lang w:eastAsia="en-US"/>
        </w:rPr>
      </w:pPr>
      <w:r w:rsidRPr="007E159E">
        <w:rPr>
          <w:rFonts w:ascii="Calibri" w:eastAsia="Calibri" w:hAnsi="Calibri"/>
          <w:i/>
          <w:sz w:val="18"/>
          <w:szCs w:val="18"/>
          <w:lang w:eastAsia="en-US"/>
        </w:rPr>
        <w:t>Interagire con gli esperti di monitoraggio e valutazione del processo per eventuali azioni didattiche e strutturali correttive</w:t>
      </w:r>
    </w:p>
    <w:p w14:paraId="2BDE7741" w14:textId="77777777" w:rsidR="00581882" w:rsidRPr="007E159E" w:rsidRDefault="00581882" w:rsidP="00581882">
      <w:pPr>
        <w:pStyle w:val="Paragrafoelenco"/>
        <w:numPr>
          <w:ilvl w:val="0"/>
          <w:numId w:val="28"/>
        </w:numPr>
        <w:rPr>
          <w:rFonts w:ascii="Calibri" w:eastAsia="Calibri" w:hAnsi="Calibri"/>
          <w:i/>
          <w:sz w:val="18"/>
          <w:szCs w:val="18"/>
          <w:lang w:eastAsia="en-US"/>
        </w:rPr>
      </w:pPr>
      <w:r w:rsidRPr="007E159E">
        <w:rPr>
          <w:rFonts w:ascii="Calibri" w:eastAsia="Calibri" w:hAnsi="Calibri"/>
          <w:i/>
          <w:sz w:val="18"/>
          <w:szCs w:val="18"/>
          <w:lang w:eastAsia="en-US"/>
        </w:rPr>
        <w:t xml:space="preserve">Compilare l’area predisposta per la descrizione e la documentazione dell’attività svolta all’interno della piattaforma “Gestione PON”,  in Gestione e documentazione dell’attività – Documentazione attività </w:t>
      </w:r>
    </w:p>
    <w:p w14:paraId="1091D441" w14:textId="77777777" w:rsidR="00581882" w:rsidRPr="007E159E" w:rsidRDefault="00581882" w:rsidP="00581882">
      <w:pPr>
        <w:pStyle w:val="Paragrafoelenco"/>
        <w:numPr>
          <w:ilvl w:val="0"/>
          <w:numId w:val="28"/>
        </w:numPr>
        <w:rPr>
          <w:rFonts w:ascii="Calibri" w:eastAsia="Calibri" w:hAnsi="Calibri"/>
          <w:i/>
          <w:sz w:val="18"/>
          <w:szCs w:val="18"/>
          <w:lang w:eastAsia="en-US"/>
        </w:rPr>
      </w:pPr>
      <w:r w:rsidRPr="007E159E">
        <w:rPr>
          <w:rFonts w:ascii="Calibri" w:eastAsia="Calibri" w:hAnsi="Calibri"/>
          <w:i/>
          <w:sz w:val="18"/>
          <w:szCs w:val="18"/>
          <w:lang w:eastAsia="en-US"/>
        </w:rPr>
        <w:t>Premesso che l’istituzione affiderà l’incarico con le modalità tipiche del “progetto obiettivo”, curando particolarmente la valutazione del risultato dell’apprendimento dei discenti, l’esperto, coadiuvato dal tutor per il reperimento dei dati curriculari degli allievi, dovrà prestare particolare attenzione a favorire il miglioramento delle competenze dei discenti valutandone puntualmente, anche con riscontri oggettivi,  almeno il livello delle competenze in ingresso e quelle  in uscita dall’intervento. I dati sulla valutazione delle competenze in ingresso dovranno essere integrati almeno con l’ultima  valutazione di riferimento che può essere, ad esempio, l’ultimo  scrutinio relativo al candidato medesimo, temporalmente più prossimo al periodo di svolgimento del corso: le valutazioni curriculari, per  tutte le materie con l’ aggiunta delle valutazioni di ingresso rilevate, costituiranno la base informativa minimale per l’ anamnesi del singolo allievo  e dovranno poi confluire nell’articolazione interpolante delle esigenze dei singoli che determinerà  poi l’attività complessiva di sviluppo del corso.</w:t>
      </w:r>
    </w:p>
    <w:p w14:paraId="45887AB5" w14:textId="77777777" w:rsidR="00581882" w:rsidRPr="007E159E" w:rsidRDefault="00581882" w:rsidP="00581882">
      <w:pPr>
        <w:ind w:firstLine="360"/>
        <w:rPr>
          <w:rFonts w:ascii="Calibri" w:eastAsia="Calibri" w:hAnsi="Calibri"/>
          <w:i/>
          <w:sz w:val="18"/>
          <w:szCs w:val="18"/>
          <w:lang w:eastAsia="en-US"/>
        </w:rPr>
      </w:pPr>
      <w:r w:rsidRPr="007E159E">
        <w:rPr>
          <w:rFonts w:ascii="Calibri" w:eastAsia="Calibri" w:hAnsi="Calibri"/>
          <w:i/>
          <w:sz w:val="18"/>
          <w:szCs w:val="18"/>
          <w:lang w:eastAsia="en-US"/>
        </w:rPr>
        <w:t xml:space="preserve">9) </w:t>
      </w:r>
      <w:r w:rsidRPr="007E159E">
        <w:rPr>
          <w:rFonts w:ascii="Calibri" w:eastAsia="Calibri" w:hAnsi="Calibri"/>
          <w:i/>
          <w:sz w:val="18"/>
          <w:szCs w:val="18"/>
          <w:lang w:eastAsia="en-US"/>
        </w:rPr>
        <w:tab/>
        <w:t>Relazione finale contenente:</w:t>
      </w:r>
    </w:p>
    <w:p w14:paraId="1FD85B55"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Obiettivi e risultati ottenuti. Analisi e documentazione in conformità  all’art.6 del bando.</w:t>
      </w:r>
    </w:p>
    <w:p w14:paraId="4A347CBB"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Metodologia didattica</w:t>
      </w:r>
    </w:p>
    <w:p w14:paraId="5AA1FC41"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Profilo didattico sulle competenze acquisite da ogni allievo.</w:t>
      </w:r>
    </w:p>
    <w:p w14:paraId="13574027"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Frequenza corsisti</w:t>
      </w:r>
    </w:p>
    <w:p w14:paraId="1544D949"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Materiale didattico individuale utilizzato</w:t>
      </w:r>
    </w:p>
    <w:p w14:paraId="0D507314"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Materiale individuale di consumo utilizzato</w:t>
      </w:r>
    </w:p>
    <w:p w14:paraId="625B8A86"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Problemi che occorre vengano segnalati</w:t>
      </w:r>
    </w:p>
    <w:p w14:paraId="6CDE22B9"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Originale Test o questionari di fine Unità/didattica</w:t>
      </w:r>
    </w:p>
    <w:p w14:paraId="20E71090"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Solutore Test o solutore questionario</w:t>
      </w:r>
    </w:p>
    <w:p w14:paraId="2A2AD7EA" w14:textId="77777777" w:rsidR="00581882" w:rsidRPr="007E159E" w:rsidRDefault="00581882" w:rsidP="00D65F25">
      <w:pPr>
        <w:autoSpaceDE w:val="0"/>
        <w:spacing w:line="480" w:lineRule="auto"/>
        <w:jc w:val="both"/>
        <w:rPr>
          <w:rFonts w:asciiTheme="minorHAnsi" w:hAnsiTheme="minorHAnsi"/>
          <w:b/>
          <w:i/>
          <w:sz w:val="18"/>
          <w:szCs w:val="18"/>
        </w:rPr>
      </w:pPr>
    </w:p>
    <w:sectPr w:rsidR="00581882" w:rsidRPr="007E159E" w:rsidSect="007E159E">
      <w:footerReference w:type="even" r:id="rId8"/>
      <w:footerReference w:type="default" r:id="rId9"/>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102F" w14:textId="77777777" w:rsidR="00517772" w:rsidRDefault="00517772">
      <w:r>
        <w:separator/>
      </w:r>
    </w:p>
  </w:endnote>
  <w:endnote w:type="continuationSeparator" w:id="0">
    <w:p w14:paraId="15D8DADB" w14:textId="77777777" w:rsidR="00517772" w:rsidRDefault="0051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9B9F" w14:textId="77777777" w:rsidR="00BD1EB2" w:rsidRDefault="00E323BE">
    <w:pPr>
      <w:pStyle w:val="Pidipagina"/>
      <w:framePr w:wrap="around" w:vAnchor="text" w:hAnchor="margin" w:xAlign="center" w:y="1"/>
      <w:rPr>
        <w:rStyle w:val="Numeropagina"/>
      </w:rPr>
    </w:pPr>
    <w:r>
      <w:rPr>
        <w:rStyle w:val="Numeropagina"/>
      </w:rPr>
      <w:fldChar w:fldCharType="begin"/>
    </w:r>
    <w:r w:rsidR="00BD1EB2">
      <w:rPr>
        <w:rStyle w:val="Numeropagina"/>
      </w:rPr>
      <w:instrText xml:space="preserve">PAGE  </w:instrText>
    </w:r>
    <w:r>
      <w:rPr>
        <w:rStyle w:val="Numeropagina"/>
      </w:rPr>
      <w:fldChar w:fldCharType="end"/>
    </w:r>
  </w:p>
  <w:p w14:paraId="6F79F435" w14:textId="77777777" w:rsidR="00BD1EB2" w:rsidRDefault="00BD1EB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402F" w14:textId="1DDEA999" w:rsidR="00BD1EB2" w:rsidRDefault="00E323BE">
    <w:pPr>
      <w:pStyle w:val="Pidipagina"/>
      <w:framePr w:wrap="around" w:vAnchor="text" w:hAnchor="margin" w:xAlign="center" w:y="1"/>
      <w:rPr>
        <w:rStyle w:val="Numeropagina"/>
      </w:rPr>
    </w:pPr>
    <w:r>
      <w:rPr>
        <w:rStyle w:val="Numeropagina"/>
      </w:rPr>
      <w:fldChar w:fldCharType="begin"/>
    </w:r>
    <w:r w:rsidR="00BD1EB2">
      <w:rPr>
        <w:rStyle w:val="Numeropagina"/>
      </w:rPr>
      <w:instrText xml:space="preserve">PAGE  </w:instrText>
    </w:r>
    <w:r>
      <w:rPr>
        <w:rStyle w:val="Numeropagina"/>
      </w:rPr>
      <w:fldChar w:fldCharType="separate"/>
    </w:r>
    <w:r w:rsidR="002E18F7">
      <w:rPr>
        <w:rStyle w:val="Numeropagina"/>
        <w:noProof/>
      </w:rPr>
      <w:t>1</w:t>
    </w:r>
    <w:r>
      <w:rPr>
        <w:rStyle w:val="Numeropagina"/>
      </w:rPr>
      <w:fldChar w:fldCharType="end"/>
    </w:r>
  </w:p>
  <w:p w14:paraId="4A7823A4" w14:textId="77777777" w:rsidR="00BD1EB2" w:rsidRDefault="00BD1EB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DF4D5" w14:textId="77777777" w:rsidR="00517772" w:rsidRDefault="00517772">
      <w:r>
        <w:separator/>
      </w:r>
    </w:p>
  </w:footnote>
  <w:footnote w:type="continuationSeparator" w:id="0">
    <w:p w14:paraId="0ACB56E1" w14:textId="77777777" w:rsidR="00517772" w:rsidRDefault="005177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2C0B23"/>
    <w:multiLevelType w:val="hybridMultilevel"/>
    <w:tmpl w:val="4AFC1A02"/>
    <w:lvl w:ilvl="0" w:tplc="04100011">
      <w:start w:val="1"/>
      <w:numFmt w:val="decimal"/>
      <w:lvlText w:val="%1)"/>
      <w:lvlJc w:val="left"/>
      <w:pPr>
        <w:ind w:left="720" w:hanging="360"/>
      </w:pPr>
    </w:lvl>
    <w:lvl w:ilvl="1" w:tplc="107A8B06">
      <w:start w:val="1"/>
      <w:numFmt w:val="decimal"/>
      <w:lvlText w:val="%2."/>
      <w:lvlJc w:val="left"/>
      <w:pPr>
        <w:ind w:left="1785" w:hanging="705"/>
      </w:pPr>
      <w:rPr>
        <w:rFonts w:hint="default"/>
      </w:rPr>
    </w:lvl>
    <w:lvl w:ilvl="2" w:tplc="163C4C1C">
      <w:start w:val="7"/>
      <w:numFmt w:val="bullet"/>
      <w:lvlText w:val="•"/>
      <w:lvlJc w:val="left"/>
      <w:pPr>
        <w:ind w:left="2685" w:hanging="705"/>
      </w:pPr>
      <w:rPr>
        <w:rFonts w:ascii="Calibri" w:eastAsiaTheme="minorHAnsi" w:hAnsi="Calibri"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2E76459"/>
    <w:multiLevelType w:val="hybridMultilevel"/>
    <w:tmpl w:val="122C7002"/>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244B49"/>
    <w:multiLevelType w:val="hybridMultilevel"/>
    <w:tmpl w:val="DBCCCA46"/>
    <w:lvl w:ilvl="0" w:tplc="B59EDEEE">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10"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38624E"/>
    <w:multiLevelType w:val="hybridMultilevel"/>
    <w:tmpl w:val="4BE62D8E"/>
    <w:lvl w:ilvl="0" w:tplc="2AC4FFE8">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C770F86"/>
    <w:multiLevelType w:val="hybridMultilevel"/>
    <w:tmpl w:val="8D24397C"/>
    <w:lvl w:ilvl="0" w:tplc="B59EDEEE">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14"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94E9C"/>
    <w:multiLevelType w:val="hybridMultilevel"/>
    <w:tmpl w:val="EFD66306"/>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38AE2253"/>
    <w:multiLevelType w:val="hybridMultilevel"/>
    <w:tmpl w:val="F30CC3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17" w15:restartNumberingAfterBreak="0">
    <w:nsid w:val="3942525B"/>
    <w:multiLevelType w:val="hybridMultilevel"/>
    <w:tmpl w:val="317E1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FBD09F5"/>
    <w:multiLevelType w:val="hybridMultilevel"/>
    <w:tmpl w:val="9AA6582E"/>
    <w:lvl w:ilvl="0" w:tplc="B9569DF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DD61E7"/>
    <w:multiLevelType w:val="hybridMultilevel"/>
    <w:tmpl w:val="F38263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1" w15:restartNumberingAfterBreak="0">
    <w:nsid w:val="5842341B"/>
    <w:multiLevelType w:val="hybridMultilevel"/>
    <w:tmpl w:val="FFC4C4E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0A205C"/>
    <w:multiLevelType w:val="hybridMultilevel"/>
    <w:tmpl w:val="32FAED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23" w15:restartNumberingAfterBreak="0">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4" w15:restartNumberingAfterBreak="0">
    <w:nsid w:val="6C2051E3"/>
    <w:multiLevelType w:val="hybridMultilevel"/>
    <w:tmpl w:val="678E1FB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316356"/>
    <w:multiLevelType w:val="hybridMultilevel"/>
    <w:tmpl w:val="EBD884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
  </w:num>
  <w:num w:numId="5">
    <w:abstractNumId w:val="2"/>
  </w:num>
  <w:num w:numId="6">
    <w:abstractNumId w:val="10"/>
  </w:num>
  <w:num w:numId="7">
    <w:abstractNumId w:val="7"/>
  </w:num>
  <w:num w:numId="8">
    <w:abstractNumId w:val="20"/>
  </w:num>
  <w:num w:numId="9">
    <w:abstractNumId w:val="17"/>
  </w:num>
  <w:num w:numId="10">
    <w:abstractNumId w:val="11"/>
  </w:num>
  <w:num w:numId="11">
    <w:abstractNumId w:val="25"/>
  </w:num>
  <w:num w:numId="12">
    <w:abstractNumId w:val="23"/>
  </w:num>
  <w:num w:numId="13">
    <w:abstractNumId w:val="15"/>
  </w:num>
  <w:num w:numId="14">
    <w:abstractNumId w:val="12"/>
  </w:num>
  <w:num w:numId="15">
    <w:abstractNumId w:val="18"/>
  </w:num>
  <w:num w:numId="16">
    <w:abstractNumId w:val="5"/>
  </w:num>
  <w:num w:numId="17">
    <w:abstractNumId w:val="21"/>
  </w:num>
  <w:num w:numId="18">
    <w:abstractNumId w:val="16"/>
  </w:num>
  <w:num w:numId="19">
    <w:abstractNumId w:val="22"/>
  </w:num>
  <w:num w:numId="20">
    <w:abstractNumId w:val="13"/>
  </w:num>
  <w:num w:numId="21">
    <w:abstractNumId w:val="9"/>
  </w:num>
  <w:num w:numId="22">
    <w:abstractNumId w:val="24"/>
  </w:num>
  <w:num w:numId="23">
    <w:abstractNumId w:val="8"/>
  </w:num>
  <w:num w:numId="24">
    <w:abstractNumId w:val="3"/>
  </w:num>
  <w:num w:numId="25">
    <w:abstractNumId w:val="4"/>
  </w:num>
  <w:num w:numId="26">
    <w:abstractNumId w:val="19"/>
  </w:num>
  <w:num w:numId="27">
    <w:abstractNumId w:val="26"/>
  </w:num>
  <w:num w:numId="2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206B"/>
    <w:rsid w:val="00004E81"/>
    <w:rsid w:val="00010D73"/>
    <w:rsid w:val="0001314D"/>
    <w:rsid w:val="0001443F"/>
    <w:rsid w:val="00016658"/>
    <w:rsid w:val="000167FA"/>
    <w:rsid w:val="00021EB3"/>
    <w:rsid w:val="0003018C"/>
    <w:rsid w:val="000309DF"/>
    <w:rsid w:val="00031E0F"/>
    <w:rsid w:val="000371CE"/>
    <w:rsid w:val="00046B4A"/>
    <w:rsid w:val="00047934"/>
    <w:rsid w:val="0005084A"/>
    <w:rsid w:val="00051E72"/>
    <w:rsid w:val="000534AD"/>
    <w:rsid w:val="000539ED"/>
    <w:rsid w:val="000564C9"/>
    <w:rsid w:val="00056833"/>
    <w:rsid w:val="00062E4A"/>
    <w:rsid w:val="000670A5"/>
    <w:rsid w:val="000736AB"/>
    <w:rsid w:val="00087DC5"/>
    <w:rsid w:val="000A19BA"/>
    <w:rsid w:val="000A2C09"/>
    <w:rsid w:val="000A6477"/>
    <w:rsid w:val="000A74CB"/>
    <w:rsid w:val="000B12C5"/>
    <w:rsid w:val="000B480F"/>
    <w:rsid w:val="000B6C44"/>
    <w:rsid w:val="000C0039"/>
    <w:rsid w:val="000C11ED"/>
    <w:rsid w:val="000C2362"/>
    <w:rsid w:val="000C37FE"/>
    <w:rsid w:val="000C7368"/>
    <w:rsid w:val="000D1AFB"/>
    <w:rsid w:val="000D5BE5"/>
    <w:rsid w:val="000D5EF6"/>
    <w:rsid w:val="000E0539"/>
    <w:rsid w:val="000E1E4D"/>
    <w:rsid w:val="000F0CA0"/>
    <w:rsid w:val="000F2156"/>
    <w:rsid w:val="000F4D89"/>
    <w:rsid w:val="000F5E3D"/>
    <w:rsid w:val="000F5F5D"/>
    <w:rsid w:val="000F6AF5"/>
    <w:rsid w:val="000F7F3B"/>
    <w:rsid w:val="00100384"/>
    <w:rsid w:val="00104CEA"/>
    <w:rsid w:val="00112288"/>
    <w:rsid w:val="00112BBD"/>
    <w:rsid w:val="0012335E"/>
    <w:rsid w:val="001246DB"/>
    <w:rsid w:val="00130BD2"/>
    <w:rsid w:val="00131078"/>
    <w:rsid w:val="001335C6"/>
    <w:rsid w:val="00133C52"/>
    <w:rsid w:val="00135167"/>
    <w:rsid w:val="001352AB"/>
    <w:rsid w:val="00140B98"/>
    <w:rsid w:val="0014390B"/>
    <w:rsid w:val="001508F3"/>
    <w:rsid w:val="00154F0E"/>
    <w:rsid w:val="00160EA8"/>
    <w:rsid w:val="001622AF"/>
    <w:rsid w:val="00164BD8"/>
    <w:rsid w:val="00167C80"/>
    <w:rsid w:val="00171319"/>
    <w:rsid w:val="00174486"/>
    <w:rsid w:val="00174503"/>
    <w:rsid w:val="00174541"/>
    <w:rsid w:val="00175FFB"/>
    <w:rsid w:val="00182723"/>
    <w:rsid w:val="0018773E"/>
    <w:rsid w:val="001A5909"/>
    <w:rsid w:val="001A6378"/>
    <w:rsid w:val="001B1257"/>
    <w:rsid w:val="001B1415"/>
    <w:rsid w:val="001B484F"/>
    <w:rsid w:val="001B7378"/>
    <w:rsid w:val="001C0302"/>
    <w:rsid w:val="001C032B"/>
    <w:rsid w:val="001C1669"/>
    <w:rsid w:val="001C6C49"/>
    <w:rsid w:val="001D4B64"/>
    <w:rsid w:val="001D6B50"/>
    <w:rsid w:val="001D6D75"/>
    <w:rsid w:val="001E5E3F"/>
    <w:rsid w:val="001F16A2"/>
    <w:rsid w:val="001F207B"/>
    <w:rsid w:val="001F6C2D"/>
    <w:rsid w:val="00207849"/>
    <w:rsid w:val="002103B2"/>
    <w:rsid w:val="00210607"/>
    <w:rsid w:val="00211108"/>
    <w:rsid w:val="00213B82"/>
    <w:rsid w:val="00213C1D"/>
    <w:rsid w:val="0021559E"/>
    <w:rsid w:val="00222A56"/>
    <w:rsid w:val="002247FE"/>
    <w:rsid w:val="00225146"/>
    <w:rsid w:val="00226CB3"/>
    <w:rsid w:val="00227FE8"/>
    <w:rsid w:val="0023285D"/>
    <w:rsid w:val="00240337"/>
    <w:rsid w:val="0024391D"/>
    <w:rsid w:val="002508DC"/>
    <w:rsid w:val="0025352F"/>
    <w:rsid w:val="002539BB"/>
    <w:rsid w:val="002635DB"/>
    <w:rsid w:val="0026467A"/>
    <w:rsid w:val="00265864"/>
    <w:rsid w:val="0026784F"/>
    <w:rsid w:val="002708A6"/>
    <w:rsid w:val="00282A21"/>
    <w:rsid w:val="00284FEA"/>
    <w:rsid w:val="002860BF"/>
    <w:rsid w:val="00286C40"/>
    <w:rsid w:val="002943C2"/>
    <w:rsid w:val="002A6748"/>
    <w:rsid w:val="002B0440"/>
    <w:rsid w:val="002B206B"/>
    <w:rsid w:val="002B3171"/>
    <w:rsid w:val="002B3C85"/>
    <w:rsid w:val="002B684C"/>
    <w:rsid w:val="002C1C92"/>
    <w:rsid w:val="002C1E86"/>
    <w:rsid w:val="002C7BDC"/>
    <w:rsid w:val="002D472B"/>
    <w:rsid w:val="002D786D"/>
    <w:rsid w:val="002E1891"/>
    <w:rsid w:val="002E18F7"/>
    <w:rsid w:val="002E5D5B"/>
    <w:rsid w:val="002E5DB6"/>
    <w:rsid w:val="002F49B3"/>
    <w:rsid w:val="002F66C4"/>
    <w:rsid w:val="00300F45"/>
    <w:rsid w:val="00304B62"/>
    <w:rsid w:val="0030701D"/>
    <w:rsid w:val="00336F0F"/>
    <w:rsid w:val="0034651C"/>
    <w:rsid w:val="003469AB"/>
    <w:rsid w:val="00347262"/>
    <w:rsid w:val="00351652"/>
    <w:rsid w:val="00351867"/>
    <w:rsid w:val="00355615"/>
    <w:rsid w:val="0035659B"/>
    <w:rsid w:val="00363B1F"/>
    <w:rsid w:val="0036522E"/>
    <w:rsid w:val="00367396"/>
    <w:rsid w:val="003726C9"/>
    <w:rsid w:val="00374926"/>
    <w:rsid w:val="00375C0A"/>
    <w:rsid w:val="00376169"/>
    <w:rsid w:val="00380199"/>
    <w:rsid w:val="00380B8B"/>
    <w:rsid w:val="00382EC8"/>
    <w:rsid w:val="00383ADD"/>
    <w:rsid w:val="00392166"/>
    <w:rsid w:val="00392E1C"/>
    <w:rsid w:val="0039336A"/>
    <w:rsid w:val="00395933"/>
    <w:rsid w:val="003A007F"/>
    <w:rsid w:val="003A01DE"/>
    <w:rsid w:val="003A1779"/>
    <w:rsid w:val="003A1F27"/>
    <w:rsid w:val="003B5EF0"/>
    <w:rsid w:val="003B79E2"/>
    <w:rsid w:val="003C0DE3"/>
    <w:rsid w:val="003C7B78"/>
    <w:rsid w:val="003E076D"/>
    <w:rsid w:val="003E18F4"/>
    <w:rsid w:val="003E25E3"/>
    <w:rsid w:val="003E2DA4"/>
    <w:rsid w:val="003E2E35"/>
    <w:rsid w:val="003E4842"/>
    <w:rsid w:val="003E5C47"/>
    <w:rsid w:val="003F5439"/>
    <w:rsid w:val="0040153E"/>
    <w:rsid w:val="004076E9"/>
    <w:rsid w:val="00414813"/>
    <w:rsid w:val="0041487A"/>
    <w:rsid w:val="00416DC1"/>
    <w:rsid w:val="0042043D"/>
    <w:rsid w:val="00430C48"/>
    <w:rsid w:val="0043388E"/>
    <w:rsid w:val="00433CB5"/>
    <w:rsid w:val="0044224C"/>
    <w:rsid w:val="00443639"/>
    <w:rsid w:val="00446355"/>
    <w:rsid w:val="0044774A"/>
    <w:rsid w:val="004563DD"/>
    <w:rsid w:val="00462440"/>
    <w:rsid w:val="004652D3"/>
    <w:rsid w:val="004657B2"/>
    <w:rsid w:val="00471D36"/>
    <w:rsid w:val="004722C2"/>
    <w:rsid w:val="00476043"/>
    <w:rsid w:val="00484CE2"/>
    <w:rsid w:val="00485D17"/>
    <w:rsid w:val="004914CB"/>
    <w:rsid w:val="0049516C"/>
    <w:rsid w:val="00497369"/>
    <w:rsid w:val="004A5D71"/>
    <w:rsid w:val="004B62EF"/>
    <w:rsid w:val="004C01A7"/>
    <w:rsid w:val="004D18E3"/>
    <w:rsid w:val="004D1C0F"/>
    <w:rsid w:val="004D318E"/>
    <w:rsid w:val="004E105E"/>
    <w:rsid w:val="004E6485"/>
    <w:rsid w:val="004E6955"/>
    <w:rsid w:val="004F7A83"/>
    <w:rsid w:val="00503E82"/>
    <w:rsid w:val="00504B83"/>
    <w:rsid w:val="00505644"/>
    <w:rsid w:val="00511E9C"/>
    <w:rsid w:val="00517772"/>
    <w:rsid w:val="00520DBD"/>
    <w:rsid w:val="00525018"/>
    <w:rsid w:val="00526196"/>
    <w:rsid w:val="005263CD"/>
    <w:rsid w:val="0052773A"/>
    <w:rsid w:val="00527AAD"/>
    <w:rsid w:val="00535EF8"/>
    <w:rsid w:val="00547C3A"/>
    <w:rsid w:val="00551462"/>
    <w:rsid w:val="005528BF"/>
    <w:rsid w:val="005540B3"/>
    <w:rsid w:val="00554620"/>
    <w:rsid w:val="0055517D"/>
    <w:rsid w:val="005603E9"/>
    <w:rsid w:val="00560F4E"/>
    <w:rsid w:val="00564740"/>
    <w:rsid w:val="00565200"/>
    <w:rsid w:val="00567DE5"/>
    <w:rsid w:val="00567E59"/>
    <w:rsid w:val="00576F0F"/>
    <w:rsid w:val="005805C3"/>
    <w:rsid w:val="00581882"/>
    <w:rsid w:val="00583A1F"/>
    <w:rsid w:val="00585647"/>
    <w:rsid w:val="00585A3D"/>
    <w:rsid w:val="00585C3D"/>
    <w:rsid w:val="00591CC1"/>
    <w:rsid w:val="00597920"/>
    <w:rsid w:val="005A64E1"/>
    <w:rsid w:val="005A7F30"/>
    <w:rsid w:val="005B65B5"/>
    <w:rsid w:val="005C77DE"/>
    <w:rsid w:val="005D6165"/>
    <w:rsid w:val="005D742D"/>
    <w:rsid w:val="005E0503"/>
    <w:rsid w:val="005E1E0C"/>
    <w:rsid w:val="005E2288"/>
    <w:rsid w:val="005E387E"/>
    <w:rsid w:val="005E53CE"/>
    <w:rsid w:val="005E721D"/>
    <w:rsid w:val="005F5051"/>
    <w:rsid w:val="005F72D5"/>
    <w:rsid w:val="006008A3"/>
    <w:rsid w:val="00606B2E"/>
    <w:rsid w:val="00607877"/>
    <w:rsid w:val="006105EA"/>
    <w:rsid w:val="0062483F"/>
    <w:rsid w:val="00632BF9"/>
    <w:rsid w:val="00632F5C"/>
    <w:rsid w:val="00637EE7"/>
    <w:rsid w:val="0064748E"/>
    <w:rsid w:val="00647912"/>
    <w:rsid w:val="0065050C"/>
    <w:rsid w:val="0065467C"/>
    <w:rsid w:val="0066271B"/>
    <w:rsid w:val="006648CD"/>
    <w:rsid w:val="00673AF6"/>
    <w:rsid w:val="00674BB2"/>
    <w:rsid w:val="006761FD"/>
    <w:rsid w:val="0067699A"/>
    <w:rsid w:val="0068062A"/>
    <w:rsid w:val="00683118"/>
    <w:rsid w:val="00692070"/>
    <w:rsid w:val="006A149B"/>
    <w:rsid w:val="006A4B64"/>
    <w:rsid w:val="006A73FD"/>
    <w:rsid w:val="006B0653"/>
    <w:rsid w:val="006B162F"/>
    <w:rsid w:val="006B2F2A"/>
    <w:rsid w:val="006B7D8C"/>
    <w:rsid w:val="006C0DCD"/>
    <w:rsid w:val="006C1D43"/>
    <w:rsid w:val="006C1E40"/>
    <w:rsid w:val="006C761E"/>
    <w:rsid w:val="006D04D6"/>
    <w:rsid w:val="006D415B"/>
    <w:rsid w:val="006D4AC3"/>
    <w:rsid w:val="006E0673"/>
    <w:rsid w:val="006F05B1"/>
    <w:rsid w:val="00705188"/>
    <w:rsid w:val="00706853"/>
    <w:rsid w:val="00706B15"/>
    <w:rsid w:val="00706DD4"/>
    <w:rsid w:val="00710D1C"/>
    <w:rsid w:val="00717756"/>
    <w:rsid w:val="00723FDC"/>
    <w:rsid w:val="0072474A"/>
    <w:rsid w:val="00725408"/>
    <w:rsid w:val="00725C14"/>
    <w:rsid w:val="0072785A"/>
    <w:rsid w:val="00731440"/>
    <w:rsid w:val="00733D1B"/>
    <w:rsid w:val="00740439"/>
    <w:rsid w:val="0074078D"/>
    <w:rsid w:val="00740888"/>
    <w:rsid w:val="00747847"/>
    <w:rsid w:val="00750EBA"/>
    <w:rsid w:val="007676DE"/>
    <w:rsid w:val="007712CD"/>
    <w:rsid w:val="00772936"/>
    <w:rsid w:val="00775397"/>
    <w:rsid w:val="0077662D"/>
    <w:rsid w:val="00777992"/>
    <w:rsid w:val="0079013C"/>
    <w:rsid w:val="007927F5"/>
    <w:rsid w:val="00796D2C"/>
    <w:rsid w:val="007A2205"/>
    <w:rsid w:val="007A3EDB"/>
    <w:rsid w:val="007B4259"/>
    <w:rsid w:val="007B4C06"/>
    <w:rsid w:val="007B59D8"/>
    <w:rsid w:val="007C4C5B"/>
    <w:rsid w:val="007D03C6"/>
    <w:rsid w:val="007D3758"/>
    <w:rsid w:val="007D3843"/>
    <w:rsid w:val="007D39C9"/>
    <w:rsid w:val="007D74F4"/>
    <w:rsid w:val="007D7C11"/>
    <w:rsid w:val="007D7FA4"/>
    <w:rsid w:val="007E0636"/>
    <w:rsid w:val="007E159E"/>
    <w:rsid w:val="007E2352"/>
    <w:rsid w:val="007F17F0"/>
    <w:rsid w:val="007F24B6"/>
    <w:rsid w:val="007F5DF0"/>
    <w:rsid w:val="00801BA6"/>
    <w:rsid w:val="008122E8"/>
    <w:rsid w:val="00815D29"/>
    <w:rsid w:val="00831FA2"/>
    <w:rsid w:val="00832733"/>
    <w:rsid w:val="0083680A"/>
    <w:rsid w:val="00842499"/>
    <w:rsid w:val="00842E3A"/>
    <w:rsid w:val="008459E3"/>
    <w:rsid w:val="00847E8A"/>
    <w:rsid w:val="00854281"/>
    <w:rsid w:val="00854B7C"/>
    <w:rsid w:val="00860CF4"/>
    <w:rsid w:val="008664A2"/>
    <w:rsid w:val="0086776E"/>
    <w:rsid w:val="00871E16"/>
    <w:rsid w:val="00874365"/>
    <w:rsid w:val="00875E5A"/>
    <w:rsid w:val="008805AA"/>
    <w:rsid w:val="00881E62"/>
    <w:rsid w:val="0088310B"/>
    <w:rsid w:val="00883FF4"/>
    <w:rsid w:val="00886859"/>
    <w:rsid w:val="00897BDF"/>
    <w:rsid w:val="008A1E97"/>
    <w:rsid w:val="008B1FC8"/>
    <w:rsid w:val="008B37FD"/>
    <w:rsid w:val="008B4721"/>
    <w:rsid w:val="008B6767"/>
    <w:rsid w:val="008B67E9"/>
    <w:rsid w:val="008C756B"/>
    <w:rsid w:val="008D1317"/>
    <w:rsid w:val="008E0DE5"/>
    <w:rsid w:val="008F28B1"/>
    <w:rsid w:val="008F3CD8"/>
    <w:rsid w:val="008F7B5F"/>
    <w:rsid w:val="0090455C"/>
    <w:rsid w:val="00906BD1"/>
    <w:rsid w:val="009105E1"/>
    <w:rsid w:val="00923596"/>
    <w:rsid w:val="009246DD"/>
    <w:rsid w:val="009330C7"/>
    <w:rsid w:val="0093431C"/>
    <w:rsid w:val="00941128"/>
    <w:rsid w:val="00942D93"/>
    <w:rsid w:val="009454DE"/>
    <w:rsid w:val="00947939"/>
    <w:rsid w:val="00955B20"/>
    <w:rsid w:val="00956EC5"/>
    <w:rsid w:val="0095792E"/>
    <w:rsid w:val="00964DE6"/>
    <w:rsid w:val="0096628D"/>
    <w:rsid w:val="009662B2"/>
    <w:rsid w:val="00971485"/>
    <w:rsid w:val="00980B3C"/>
    <w:rsid w:val="0098483C"/>
    <w:rsid w:val="00990253"/>
    <w:rsid w:val="00990DB4"/>
    <w:rsid w:val="009944D6"/>
    <w:rsid w:val="009958CB"/>
    <w:rsid w:val="009A0D66"/>
    <w:rsid w:val="009B271F"/>
    <w:rsid w:val="009B2F7D"/>
    <w:rsid w:val="009B31B2"/>
    <w:rsid w:val="009B3956"/>
    <w:rsid w:val="009C54FA"/>
    <w:rsid w:val="009C723F"/>
    <w:rsid w:val="009D0487"/>
    <w:rsid w:val="009D102B"/>
    <w:rsid w:val="009D1FFB"/>
    <w:rsid w:val="009D22EB"/>
    <w:rsid w:val="009D42CC"/>
    <w:rsid w:val="009D7632"/>
    <w:rsid w:val="009E4975"/>
    <w:rsid w:val="009F0ED6"/>
    <w:rsid w:val="009F477B"/>
    <w:rsid w:val="009F6C42"/>
    <w:rsid w:val="00A023CC"/>
    <w:rsid w:val="00A04A33"/>
    <w:rsid w:val="00A11795"/>
    <w:rsid w:val="00A11AC5"/>
    <w:rsid w:val="00A11DB1"/>
    <w:rsid w:val="00A13318"/>
    <w:rsid w:val="00A15AF4"/>
    <w:rsid w:val="00A174A1"/>
    <w:rsid w:val="00A211F7"/>
    <w:rsid w:val="00A25F1B"/>
    <w:rsid w:val="00A26246"/>
    <w:rsid w:val="00A31FDE"/>
    <w:rsid w:val="00A32674"/>
    <w:rsid w:val="00A32D87"/>
    <w:rsid w:val="00A403C5"/>
    <w:rsid w:val="00A41940"/>
    <w:rsid w:val="00A41BEA"/>
    <w:rsid w:val="00A44878"/>
    <w:rsid w:val="00A47AA5"/>
    <w:rsid w:val="00A552D6"/>
    <w:rsid w:val="00A5614F"/>
    <w:rsid w:val="00A57F54"/>
    <w:rsid w:val="00A604F7"/>
    <w:rsid w:val="00A6054A"/>
    <w:rsid w:val="00A6464D"/>
    <w:rsid w:val="00A65DF8"/>
    <w:rsid w:val="00A7145B"/>
    <w:rsid w:val="00A727A8"/>
    <w:rsid w:val="00A74F4F"/>
    <w:rsid w:val="00A76733"/>
    <w:rsid w:val="00A90F34"/>
    <w:rsid w:val="00A91C14"/>
    <w:rsid w:val="00AA69EE"/>
    <w:rsid w:val="00AA6CCD"/>
    <w:rsid w:val="00AB2C1F"/>
    <w:rsid w:val="00AB3F38"/>
    <w:rsid w:val="00AC05AE"/>
    <w:rsid w:val="00AC62CF"/>
    <w:rsid w:val="00AD07E7"/>
    <w:rsid w:val="00AD28CB"/>
    <w:rsid w:val="00AD540E"/>
    <w:rsid w:val="00AE5EA7"/>
    <w:rsid w:val="00AE6A54"/>
    <w:rsid w:val="00AE7E0A"/>
    <w:rsid w:val="00AF486F"/>
    <w:rsid w:val="00AF52DE"/>
    <w:rsid w:val="00B00B0E"/>
    <w:rsid w:val="00B037E8"/>
    <w:rsid w:val="00B03CC7"/>
    <w:rsid w:val="00B122F3"/>
    <w:rsid w:val="00B2311E"/>
    <w:rsid w:val="00B23FD6"/>
    <w:rsid w:val="00B31B50"/>
    <w:rsid w:val="00B325B9"/>
    <w:rsid w:val="00B33F7A"/>
    <w:rsid w:val="00B353E9"/>
    <w:rsid w:val="00B36274"/>
    <w:rsid w:val="00B419CF"/>
    <w:rsid w:val="00B51682"/>
    <w:rsid w:val="00B671DC"/>
    <w:rsid w:val="00B77A44"/>
    <w:rsid w:val="00B833F2"/>
    <w:rsid w:val="00B87A3D"/>
    <w:rsid w:val="00B9087E"/>
    <w:rsid w:val="00B90CAE"/>
    <w:rsid w:val="00B92B95"/>
    <w:rsid w:val="00B96A19"/>
    <w:rsid w:val="00BA532D"/>
    <w:rsid w:val="00BB38A7"/>
    <w:rsid w:val="00BB6BE2"/>
    <w:rsid w:val="00BC7384"/>
    <w:rsid w:val="00BD0C93"/>
    <w:rsid w:val="00BD1DD1"/>
    <w:rsid w:val="00BD1EB2"/>
    <w:rsid w:val="00BD5445"/>
    <w:rsid w:val="00BE3423"/>
    <w:rsid w:val="00BE52DF"/>
    <w:rsid w:val="00BE6544"/>
    <w:rsid w:val="00BF139D"/>
    <w:rsid w:val="00BF3054"/>
    <w:rsid w:val="00BF3EFE"/>
    <w:rsid w:val="00BF4919"/>
    <w:rsid w:val="00BF4A50"/>
    <w:rsid w:val="00C01F45"/>
    <w:rsid w:val="00C0754E"/>
    <w:rsid w:val="00C07B27"/>
    <w:rsid w:val="00C10E03"/>
    <w:rsid w:val="00C15AA7"/>
    <w:rsid w:val="00C231BE"/>
    <w:rsid w:val="00C243CD"/>
    <w:rsid w:val="00C24770"/>
    <w:rsid w:val="00C33D57"/>
    <w:rsid w:val="00C3593E"/>
    <w:rsid w:val="00C3692A"/>
    <w:rsid w:val="00C410EF"/>
    <w:rsid w:val="00C43242"/>
    <w:rsid w:val="00C47403"/>
    <w:rsid w:val="00C51601"/>
    <w:rsid w:val="00C52FC2"/>
    <w:rsid w:val="00C572D7"/>
    <w:rsid w:val="00C61D88"/>
    <w:rsid w:val="00C728F6"/>
    <w:rsid w:val="00C807AE"/>
    <w:rsid w:val="00C85681"/>
    <w:rsid w:val="00C9066B"/>
    <w:rsid w:val="00C946EB"/>
    <w:rsid w:val="00CA60C0"/>
    <w:rsid w:val="00CB5774"/>
    <w:rsid w:val="00CB5D21"/>
    <w:rsid w:val="00CC066E"/>
    <w:rsid w:val="00CC34E5"/>
    <w:rsid w:val="00CC6D2D"/>
    <w:rsid w:val="00CC72EB"/>
    <w:rsid w:val="00CD05C5"/>
    <w:rsid w:val="00CD4229"/>
    <w:rsid w:val="00CE126E"/>
    <w:rsid w:val="00CE4CDA"/>
    <w:rsid w:val="00CF00AC"/>
    <w:rsid w:val="00CF2CD9"/>
    <w:rsid w:val="00CF2DCA"/>
    <w:rsid w:val="00CF5402"/>
    <w:rsid w:val="00D02160"/>
    <w:rsid w:val="00D0520A"/>
    <w:rsid w:val="00D1518D"/>
    <w:rsid w:val="00D23FCF"/>
    <w:rsid w:val="00D2420C"/>
    <w:rsid w:val="00D259D5"/>
    <w:rsid w:val="00D26444"/>
    <w:rsid w:val="00D35B91"/>
    <w:rsid w:val="00D3615C"/>
    <w:rsid w:val="00D4191E"/>
    <w:rsid w:val="00D5077F"/>
    <w:rsid w:val="00D51CD2"/>
    <w:rsid w:val="00D5428C"/>
    <w:rsid w:val="00D566BB"/>
    <w:rsid w:val="00D572E2"/>
    <w:rsid w:val="00D6154E"/>
    <w:rsid w:val="00D646B2"/>
    <w:rsid w:val="00D65F25"/>
    <w:rsid w:val="00D7321D"/>
    <w:rsid w:val="00D73AB4"/>
    <w:rsid w:val="00D805D4"/>
    <w:rsid w:val="00D80C9F"/>
    <w:rsid w:val="00D81C29"/>
    <w:rsid w:val="00D91878"/>
    <w:rsid w:val="00D920A3"/>
    <w:rsid w:val="00D9743E"/>
    <w:rsid w:val="00D977C5"/>
    <w:rsid w:val="00DA7EDD"/>
    <w:rsid w:val="00DB13F1"/>
    <w:rsid w:val="00DB1AAB"/>
    <w:rsid w:val="00DB215F"/>
    <w:rsid w:val="00DB71F1"/>
    <w:rsid w:val="00DC08C8"/>
    <w:rsid w:val="00DC09F0"/>
    <w:rsid w:val="00DD1F91"/>
    <w:rsid w:val="00DD463E"/>
    <w:rsid w:val="00DD704B"/>
    <w:rsid w:val="00DE0AB9"/>
    <w:rsid w:val="00DE2294"/>
    <w:rsid w:val="00DE7661"/>
    <w:rsid w:val="00DE791F"/>
    <w:rsid w:val="00DF0084"/>
    <w:rsid w:val="00DF7B0B"/>
    <w:rsid w:val="00E03443"/>
    <w:rsid w:val="00E0597F"/>
    <w:rsid w:val="00E06895"/>
    <w:rsid w:val="00E12CB4"/>
    <w:rsid w:val="00E14FE7"/>
    <w:rsid w:val="00E15081"/>
    <w:rsid w:val="00E171B4"/>
    <w:rsid w:val="00E323BE"/>
    <w:rsid w:val="00E34D43"/>
    <w:rsid w:val="00E37236"/>
    <w:rsid w:val="00E455B8"/>
    <w:rsid w:val="00E5247C"/>
    <w:rsid w:val="00E61183"/>
    <w:rsid w:val="00E674BE"/>
    <w:rsid w:val="00E72F8E"/>
    <w:rsid w:val="00E73B87"/>
    <w:rsid w:val="00E74814"/>
    <w:rsid w:val="00E748D5"/>
    <w:rsid w:val="00E7672F"/>
    <w:rsid w:val="00E82ABC"/>
    <w:rsid w:val="00E8420A"/>
    <w:rsid w:val="00E8745B"/>
    <w:rsid w:val="00EA0230"/>
    <w:rsid w:val="00EA28E1"/>
    <w:rsid w:val="00EA2DCA"/>
    <w:rsid w:val="00EA358E"/>
    <w:rsid w:val="00EA50F6"/>
    <w:rsid w:val="00EB0B8B"/>
    <w:rsid w:val="00EB2A39"/>
    <w:rsid w:val="00EC303F"/>
    <w:rsid w:val="00EC583B"/>
    <w:rsid w:val="00ED03F7"/>
    <w:rsid w:val="00ED65F7"/>
    <w:rsid w:val="00EE2CF3"/>
    <w:rsid w:val="00EF20A6"/>
    <w:rsid w:val="00EF617D"/>
    <w:rsid w:val="00F04C4F"/>
    <w:rsid w:val="00F07F9B"/>
    <w:rsid w:val="00F10A57"/>
    <w:rsid w:val="00F13DAC"/>
    <w:rsid w:val="00F1445C"/>
    <w:rsid w:val="00F17A3F"/>
    <w:rsid w:val="00F2100B"/>
    <w:rsid w:val="00F21F17"/>
    <w:rsid w:val="00F25812"/>
    <w:rsid w:val="00F2677F"/>
    <w:rsid w:val="00F35E5A"/>
    <w:rsid w:val="00F373B9"/>
    <w:rsid w:val="00F37726"/>
    <w:rsid w:val="00F37F90"/>
    <w:rsid w:val="00F4020B"/>
    <w:rsid w:val="00F43473"/>
    <w:rsid w:val="00F52FF5"/>
    <w:rsid w:val="00F645F8"/>
    <w:rsid w:val="00F800D7"/>
    <w:rsid w:val="00F8229C"/>
    <w:rsid w:val="00F822EE"/>
    <w:rsid w:val="00F9157E"/>
    <w:rsid w:val="00F95EBA"/>
    <w:rsid w:val="00F97F53"/>
    <w:rsid w:val="00FA0937"/>
    <w:rsid w:val="00FA113A"/>
    <w:rsid w:val="00FA166C"/>
    <w:rsid w:val="00FA6381"/>
    <w:rsid w:val="00FA6860"/>
    <w:rsid w:val="00FB1989"/>
    <w:rsid w:val="00FB410D"/>
    <w:rsid w:val="00FB619F"/>
    <w:rsid w:val="00FB79E4"/>
    <w:rsid w:val="00FC095E"/>
    <w:rsid w:val="00FC2222"/>
    <w:rsid w:val="00FC4A7C"/>
    <w:rsid w:val="00FC5839"/>
    <w:rsid w:val="00FC5A91"/>
    <w:rsid w:val="00FC6DFA"/>
    <w:rsid w:val="00FC70BB"/>
    <w:rsid w:val="00FC7FCD"/>
    <w:rsid w:val="00FD22B9"/>
    <w:rsid w:val="00FD4C5B"/>
    <w:rsid w:val="00FD59E1"/>
    <w:rsid w:val="00FD6CF1"/>
    <w:rsid w:val="00FD7F6E"/>
    <w:rsid w:val="00FE1FB6"/>
    <w:rsid w:val="00FF2CA8"/>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64A77"/>
  <w15:docId w15:val="{4E54BFA7-9108-402A-B5D2-44C9202B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48D5"/>
  </w:style>
  <w:style w:type="paragraph" w:styleId="Titolo1">
    <w:name w:val="heading 1"/>
    <w:basedOn w:val="Normale"/>
    <w:next w:val="Normale"/>
    <w:qFormat/>
    <w:rsid w:val="00E748D5"/>
    <w:pPr>
      <w:keepNext/>
      <w:spacing w:before="240" w:after="60"/>
      <w:outlineLvl w:val="0"/>
    </w:pPr>
    <w:rPr>
      <w:rFonts w:ascii="Arial" w:hAnsi="Arial"/>
      <w:b/>
      <w:kern w:val="28"/>
      <w:sz w:val="28"/>
    </w:rPr>
  </w:style>
  <w:style w:type="paragraph" w:styleId="Titolo2">
    <w:name w:val="heading 2"/>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E748D5"/>
    <w:pPr>
      <w:keepNext/>
      <w:ind w:right="1133"/>
      <w:jc w:val="center"/>
      <w:outlineLvl w:val="6"/>
    </w:pPr>
    <w:rPr>
      <w:b/>
      <w:sz w:val="24"/>
    </w:rPr>
  </w:style>
  <w:style w:type="paragraph" w:styleId="Titolo8">
    <w:name w:val="heading 8"/>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E748D5"/>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748D5"/>
    <w:pPr>
      <w:tabs>
        <w:tab w:val="center" w:pos="4819"/>
        <w:tab w:val="right" w:pos="9638"/>
      </w:tabs>
    </w:pPr>
  </w:style>
  <w:style w:type="character" w:styleId="Numeropagina">
    <w:name w:val="page number"/>
    <w:basedOn w:val="Carpredefinitoparagrafo"/>
    <w:rsid w:val="00E748D5"/>
  </w:style>
  <w:style w:type="character" w:styleId="Collegamentoipertestuale">
    <w:name w:val="Hyperlink"/>
    <w:rsid w:val="00E748D5"/>
    <w:rPr>
      <w:color w:val="0000FF"/>
      <w:u w:val="single"/>
    </w:rPr>
  </w:style>
  <w:style w:type="paragraph" w:customStyle="1" w:styleId="Corpodeltesto1">
    <w:name w:val="Corpo del testo1"/>
    <w:basedOn w:val="Normale"/>
    <w:rsid w:val="00E748D5"/>
    <w:pPr>
      <w:ind w:right="1133"/>
      <w:jc w:val="both"/>
    </w:pPr>
    <w:rPr>
      <w:sz w:val="22"/>
    </w:rPr>
  </w:style>
  <w:style w:type="paragraph" w:styleId="Testonotaapidipagina">
    <w:name w:val="footnote text"/>
    <w:basedOn w:val="Normale"/>
    <w:semiHidden/>
    <w:rsid w:val="00E748D5"/>
  </w:style>
  <w:style w:type="character" w:styleId="Rimandonotaapidipagina">
    <w:name w:val="footnote reference"/>
    <w:semiHidden/>
    <w:rsid w:val="00E748D5"/>
    <w:rPr>
      <w:vertAlign w:val="superscript"/>
    </w:rPr>
  </w:style>
  <w:style w:type="paragraph" w:styleId="Intestazione">
    <w:name w:val="header"/>
    <w:basedOn w:val="Normale"/>
    <w:rsid w:val="00E748D5"/>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375C0A"/>
    <w:pPr>
      <w:autoSpaceDE w:val="0"/>
      <w:autoSpaceDN w:val="0"/>
      <w:adjustRightInd w:val="0"/>
    </w:pPr>
    <w:rPr>
      <w:rFonts w:ascii="Arial Narrow" w:eastAsia="MS Mincho" w:hAnsi="Arial Narrow" w:cs="Arial Narrow"/>
      <w:color w:val="000000"/>
      <w:sz w:val="24"/>
      <w:szCs w:val="24"/>
      <w:lang w:eastAsia="ja-JP"/>
    </w:rPr>
  </w:style>
  <w:style w:type="character" w:customStyle="1" w:styleId="Titolo60">
    <w:name w:val="Titolo #6_"/>
    <w:link w:val="Titolo61"/>
    <w:rsid w:val="00375C0A"/>
    <w:rPr>
      <w:rFonts w:ascii="Arial" w:eastAsia="Arial" w:hAnsi="Arial" w:cs="Arial"/>
      <w:b/>
      <w:bCs/>
      <w:sz w:val="18"/>
      <w:szCs w:val="18"/>
      <w:shd w:val="clear" w:color="auto" w:fill="FFFFFF"/>
    </w:rPr>
  </w:style>
  <w:style w:type="paragraph" w:customStyle="1" w:styleId="Titolo61">
    <w:name w:val="Titolo #6"/>
    <w:basedOn w:val="Normale"/>
    <w:link w:val="Titolo60"/>
    <w:rsid w:val="00375C0A"/>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96628D"/>
    <w:pPr>
      <w:suppressAutoHyphens/>
      <w:autoSpaceDN w:val="0"/>
      <w:spacing w:after="200" w:line="276" w:lineRule="auto"/>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9155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7F126-4875-4570-B21D-A997540F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1031</Words>
  <Characters>5878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6896</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1</cp:lastModifiedBy>
  <cp:revision>6</cp:revision>
  <cp:lastPrinted>2017-09-07T10:02:00Z</cp:lastPrinted>
  <dcterms:created xsi:type="dcterms:W3CDTF">2022-10-17T11:13:00Z</dcterms:created>
  <dcterms:modified xsi:type="dcterms:W3CDTF">2022-11-18T09:33:00Z</dcterms:modified>
</cp:coreProperties>
</file>