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F9D0FC4" w:rsidR="006A23D4" w:rsidRPr="00224783" w:rsidRDefault="006A23D4" w:rsidP="00E51CF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6B43D3">
              <w:rPr>
                <w:b/>
                <w:sz w:val="32"/>
                <w:szCs w:val="32"/>
              </w:rPr>
              <w:t>FIGURE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6B43D3">
              <w:rPr>
                <w:b/>
                <w:sz w:val="32"/>
                <w:szCs w:val="32"/>
              </w:rPr>
              <w:t xml:space="preserve">E 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3E29EA54" w:rsidR="007F663F" w:rsidRPr="000E215C" w:rsidRDefault="00A65094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TITOLI VALUTABILI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55FF300C" w:rsidR="00CB54A1" w:rsidRPr="00B2753D" w:rsidRDefault="00A65094" w:rsidP="00A6509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Pr="00A65094">
              <w:t>in</w:t>
            </w:r>
            <w:proofErr w:type="gramEnd"/>
            <w:r w:rsidRPr="00A65094">
              <w:t xml:space="preserve"> alternativa ad a1</w:t>
            </w:r>
            <w:r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1C63889D" w:rsidR="006A23D4" w:rsidRPr="00B2753D" w:rsidRDefault="00CB54A1" w:rsidP="00A65094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A65094">
              <w:rPr>
                <w:b/>
              </w:rPr>
              <w:t>(</w:t>
            </w:r>
            <w:r w:rsidR="00A65094" w:rsidRPr="00A65094">
              <w:t>in alternativa ad a1</w:t>
            </w:r>
            <w:r w:rsidR="00A65094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6446802C" w:rsidR="00405A79" w:rsidRPr="00B2753D" w:rsidRDefault="00627A29" w:rsidP="006B43D3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</w:t>
            </w:r>
            <w:r w:rsidR="006B43D3">
              <w:rPr>
                <w:b/>
              </w:rPr>
              <w:t xml:space="preserve">(SECONDO IL SETTORE SPEFICO IN CUI SI </w:t>
            </w:r>
            <w:proofErr w:type="gramStart"/>
            <w:r w:rsidR="006B43D3">
              <w:rPr>
                <w:b/>
              </w:rPr>
              <w:t xml:space="preserve">CONCORRE) </w:t>
            </w:r>
            <w:r w:rsidR="00405A79">
              <w:rPr>
                <w:b/>
              </w:rPr>
              <w:t xml:space="preserve"> PROGETTISTA</w:t>
            </w:r>
            <w:proofErr w:type="gramEnd"/>
            <w:r w:rsidR="00405A79">
              <w:rPr>
                <w:b/>
              </w:rPr>
              <w:t xml:space="preserve"> </w:t>
            </w:r>
            <w:r w:rsidR="006B43D3">
              <w:rPr>
                <w:b/>
              </w:rPr>
              <w:t xml:space="preserve">COLLAUDATORE  E SUPPORTO DS </w:t>
            </w:r>
            <w:r w:rsidR="00405A79">
              <w:rPr>
                <w:b/>
              </w:rPr>
              <w:t xml:space="preserve">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 xml:space="preserve">SPECIFICHE DELL' ARGOMENTO (documentate </w:t>
            </w:r>
            <w:r w:rsidR="00154938" w:rsidRPr="00DC3B6C">
              <w:rPr>
                <w:b/>
              </w:rPr>
              <w:lastRenderedPageBreak/>
              <w:t>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proofErr w:type="spellStart"/>
            <w:r w:rsidRPr="00D4559E">
              <w:lastRenderedPageBreak/>
              <w:t>Max</w:t>
            </w:r>
            <w:proofErr w:type="spellEnd"/>
            <w:r w:rsidRPr="00D4559E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E51CF3">
      <w:footerReference w:type="even" r:id="rId8"/>
      <w:footerReference w:type="default" r:id="rId9"/>
      <w:pgSz w:w="11907" w:h="16839" w:code="9"/>
      <w:pgMar w:top="851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301F6312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1CF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43D3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65094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1CF3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6EC76-8F9C-4073-A516-602A66B2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1839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3</cp:revision>
  <cp:lastPrinted>2018-01-15T11:37:00Z</cp:lastPrinted>
  <dcterms:created xsi:type="dcterms:W3CDTF">2022-02-03T11:57:00Z</dcterms:created>
  <dcterms:modified xsi:type="dcterms:W3CDTF">2022-02-03T12:03:00Z</dcterms:modified>
</cp:coreProperties>
</file>