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98E227" w14:textId="77777777" w:rsidR="0000411A" w:rsidRDefault="0000411A" w:rsidP="003459E5">
      <w:pPr>
        <w:widowControl w:val="0"/>
        <w:suppressAutoHyphens/>
        <w:autoSpaceDE w:val="0"/>
        <w:spacing w:line="200" w:lineRule="exact"/>
        <w:ind w:right="-20"/>
        <w:jc w:val="both"/>
        <w:rPr>
          <w:rFonts w:ascii="Arial" w:hAnsi="Arial" w:cs="Arial"/>
          <w:b/>
          <w:u w:val="single"/>
          <w:lang w:eastAsia="ar-SA"/>
        </w:rPr>
      </w:pPr>
    </w:p>
    <w:p w14:paraId="4028D7B2" w14:textId="77777777" w:rsidR="0000411A" w:rsidRDefault="0000411A" w:rsidP="003459E5">
      <w:pPr>
        <w:widowControl w:val="0"/>
        <w:suppressAutoHyphens/>
        <w:autoSpaceDE w:val="0"/>
        <w:spacing w:line="200" w:lineRule="exact"/>
        <w:ind w:right="-20"/>
        <w:jc w:val="both"/>
        <w:rPr>
          <w:rFonts w:ascii="Arial" w:hAnsi="Arial" w:cs="Arial"/>
          <w:b/>
          <w:u w:val="single"/>
          <w:lang w:eastAsia="ar-SA"/>
        </w:rPr>
      </w:pPr>
    </w:p>
    <w:p w14:paraId="79E7A64C" w14:textId="77777777" w:rsidR="0000411A" w:rsidRDefault="0000411A" w:rsidP="003459E5">
      <w:pPr>
        <w:widowControl w:val="0"/>
        <w:suppressAutoHyphens/>
        <w:autoSpaceDE w:val="0"/>
        <w:spacing w:line="200" w:lineRule="exact"/>
        <w:ind w:right="-20"/>
        <w:jc w:val="both"/>
        <w:rPr>
          <w:rFonts w:ascii="Arial" w:hAnsi="Arial" w:cs="Arial"/>
          <w:b/>
          <w:u w:val="single"/>
          <w:lang w:eastAsia="ar-SA"/>
        </w:rPr>
      </w:pPr>
    </w:p>
    <w:p w14:paraId="06414DAD" w14:textId="5203BC8B" w:rsidR="009105E5" w:rsidRPr="00C363E6" w:rsidRDefault="009105E5" w:rsidP="003459E5">
      <w:pPr>
        <w:widowControl w:val="0"/>
        <w:suppressAutoHyphens/>
        <w:autoSpaceDE w:val="0"/>
        <w:spacing w:line="200" w:lineRule="exact"/>
        <w:ind w:right="-20"/>
        <w:jc w:val="both"/>
        <w:rPr>
          <w:rFonts w:ascii="Arial" w:hAnsi="Arial" w:cs="Arial"/>
          <w:u w:val="single"/>
          <w:lang w:eastAsia="ar-SA"/>
        </w:rPr>
      </w:pPr>
      <w:r w:rsidRPr="00DE29AA">
        <w:rPr>
          <w:rFonts w:ascii="Arial" w:hAnsi="Arial" w:cs="Arial"/>
          <w:b/>
          <w:u w:val="single"/>
          <w:lang w:eastAsia="ar-SA"/>
        </w:rPr>
        <w:t>ALLEGATO A</w:t>
      </w:r>
      <w:r w:rsidRPr="00C363E6">
        <w:rPr>
          <w:rFonts w:ascii="Arial" w:hAnsi="Arial" w:cs="Arial"/>
          <w:u w:val="single"/>
          <w:lang w:eastAsia="ar-SA"/>
        </w:rPr>
        <w:t xml:space="preserve"> (istanza di partecipazione)</w:t>
      </w:r>
    </w:p>
    <w:p w14:paraId="124DA65D" w14:textId="77777777" w:rsidR="00C363E6" w:rsidRDefault="00C363E6" w:rsidP="003459E5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</w:p>
    <w:p w14:paraId="47F40052" w14:textId="77777777" w:rsidR="009105E5" w:rsidRDefault="009105E5" w:rsidP="003459E5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 Dirigente Scolastico</w:t>
      </w:r>
    </w:p>
    <w:p w14:paraId="76BD2F04" w14:textId="77777777" w:rsidR="009105E5" w:rsidRDefault="009105E5" w:rsidP="003459E5">
      <w:pPr>
        <w:autoSpaceDE w:val="0"/>
        <w:ind w:left="5103"/>
        <w:jc w:val="both"/>
        <w:rPr>
          <w:rFonts w:ascii="Arial" w:hAnsi="Arial" w:cs="Arial"/>
          <w:sz w:val="18"/>
          <w:szCs w:val="18"/>
        </w:rPr>
      </w:pPr>
    </w:p>
    <w:p w14:paraId="52C19580" w14:textId="77777777" w:rsidR="002B1697" w:rsidRDefault="002B1697" w:rsidP="003459E5">
      <w:pPr>
        <w:autoSpaceDE w:val="0"/>
        <w:ind w:left="5103"/>
        <w:jc w:val="both"/>
        <w:rPr>
          <w:rFonts w:ascii="Arial" w:hAnsi="Arial" w:cs="Arial"/>
        </w:rPr>
      </w:pPr>
    </w:p>
    <w:p w14:paraId="679142D0" w14:textId="641B9A20" w:rsidR="009105E5" w:rsidRDefault="009105E5" w:rsidP="003459E5">
      <w:pPr>
        <w:autoSpaceDE w:val="0"/>
        <w:jc w:val="both"/>
        <w:rPr>
          <w:rFonts w:ascii="Arial" w:hAnsi="Arial" w:cs="Arial"/>
          <w:b/>
          <w:sz w:val="18"/>
          <w:szCs w:val="18"/>
        </w:rPr>
      </w:pPr>
      <w:r w:rsidRPr="00C15050">
        <w:rPr>
          <w:rFonts w:ascii="Arial" w:hAnsi="Arial" w:cs="Arial"/>
          <w:b/>
          <w:sz w:val="18"/>
          <w:szCs w:val="18"/>
        </w:rPr>
        <w:t>Domanda di par</w:t>
      </w:r>
      <w:r w:rsidR="00BC07D8">
        <w:rPr>
          <w:rFonts w:ascii="Arial" w:hAnsi="Arial" w:cs="Arial"/>
          <w:b/>
          <w:sz w:val="18"/>
          <w:szCs w:val="18"/>
        </w:rPr>
        <w:t>tecipazione alla selezione</w:t>
      </w:r>
      <w:r w:rsidR="0000411A">
        <w:rPr>
          <w:rFonts w:ascii="Arial" w:hAnsi="Arial" w:cs="Arial"/>
          <w:b/>
          <w:sz w:val="18"/>
          <w:szCs w:val="18"/>
        </w:rPr>
        <w:t xml:space="preserve"> di figure interne per il </w:t>
      </w:r>
      <w:r w:rsidR="00BC07D8">
        <w:rPr>
          <w:rFonts w:ascii="Arial" w:hAnsi="Arial" w:cs="Arial"/>
          <w:b/>
          <w:sz w:val="18"/>
          <w:szCs w:val="18"/>
        </w:rPr>
        <w:t xml:space="preserve"> </w:t>
      </w:r>
      <w:r w:rsidR="00BA088F">
        <w:rPr>
          <w:rFonts w:ascii="Arial" w:hAnsi="Arial" w:cs="Arial"/>
          <w:b/>
          <w:sz w:val="18"/>
          <w:szCs w:val="18"/>
        </w:rPr>
        <w:t xml:space="preserve">PROGETTO </w:t>
      </w:r>
      <w:r w:rsidR="00C5560D">
        <w:rPr>
          <w:rFonts w:ascii="Arial" w:hAnsi="Arial" w:cs="Arial"/>
          <w:b/>
          <w:sz w:val="18"/>
          <w:szCs w:val="18"/>
        </w:rPr>
        <w:t>AVVISO N.</w:t>
      </w:r>
      <w:r w:rsidR="00C5560D" w:rsidRPr="00C5560D">
        <w:rPr>
          <w:rFonts w:ascii="Arial" w:hAnsi="Arial" w:cs="Arial"/>
          <w:b/>
          <w:sz w:val="18"/>
          <w:szCs w:val="18"/>
        </w:rPr>
        <w:t>38007 del 27/05/2022 - FESR REACT EU - Ambienti didattici innovativi per la scuola dell'infanzia</w:t>
      </w:r>
    </w:p>
    <w:p w14:paraId="4ABD144E" w14:textId="77777777" w:rsidR="002B1697" w:rsidRDefault="002B1697" w:rsidP="003459E5">
      <w:pPr>
        <w:autoSpaceDE w:val="0"/>
        <w:jc w:val="both"/>
        <w:rPr>
          <w:rFonts w:ascii="Arial" w:hAnsi="Arial" w:cs="Arial"/>
        </w:rPr>
      </w:pPr>
    </w:p>
    <w:p w14:paraId="52C0E002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Il/la sottoscritto/a_____________________________________________________________</w:t>
      </w:r>
    </w:p>
    <w:p w14:paraId="4C5E873D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nato/a </w:t>
      </w:r>
      <w:proofErr w:type="spellStart"/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 _______________________________________________ il ____________________</w:t>
      </w:r>
    </w:p>
    <w:p w14:paraId="6177192F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codice fiscale |__|__|__|__|__|__|__|__|__|__|__|__|__|__|__|__|</w:t>
      </w:r>
    </w:p>
    <w:p w14:paraId="310DFABD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residente a ___________________________via_____________________________________</w:t>
      </w:r>
    </w:p>
    <w:p w14:paraId="0058F643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recapito tel. _____________________________ recapito </w:t>
      </w:r>
      <w:proofErr w:type="spellStart"/>
      <w:r>
        <w:rPr>
          <w:rFonts w:ascii="Arial" w:hAnsi="Arial" w:cs="Arial"/>
        </w:rPr>
        <w:t>cell</w:t>
      </w:r>
      <w:proofErr w:type="spellEnd"/>
      <w:r>
        <w:rPr>
          <w:rFonts w:ascii="Arial" w:hAnsi="Arial" w:cs="Arial"/>
        </w:rPr>
        <w:t>. _____________________</w:t>
      </w:r>
    </w:p>
    <w:p w14:paraId="6FEC1465" w14:textId="77777777" w:rsidR="00292FFA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indirizzo E-Mail _______________________________</w:t>
      </w:r>
    </w:p>
    <w:p w14:paraId="4ED75F67" w14:textId="77777777" w:rsidR="009105E5" w:rsidRDefault="00292FFA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indirizzo PEC______________________________</w:t>
      </w:r>
    </w:p>
    <w:p w14:paraId="3773CC42" w14:textId="77777777" w:rsidR="009105E5" w:rsidRDefault="006E6349" w:rsidP="00C15050">
      <w:pPr>
        <w:autoSpaceDE w:val="0"/>
        <w:spacing w:line="48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</w:rPr>
        <w:t xml:space="preserve">in servizio </w:t>
      </w:r>
      <w:r w:rsidR="00C15050">
        <w:rPr>
          <w:rFonts w:ascii="Arial" w:hAnsi="Arial" w:cs="Arial"/>
        </w:rPr>
        <w:t>presso ______________________________ con la qualifica di ________________________</w:t>
      </w:r>
    </w:p>
    <w:p w14:paraId="706FD1A5" w14:textId="77777777" w:rsidR="009105E5" w:rsidRDefault="009105E5" w:rsidP="00C15050">
      <w:pPr>
        <w:autoSpaceDE w:val="0"/>
        <w:spacing w:line="48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CHIEDE</w:t>
      </w:r>
    </w:p>
    <w:p w14:paraId="0CCAA6B3" w14:textId="2183BA24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Di partecipare alla selezione </w:t>
      </w:r>
      <w:r w:rsidR="0000411A">
        <w:rPr>
          <w:rFonts w:ascii="Arial" w:hAnsi="Arial" w:cs="Arial"/>
          <w:sz w:val="18"/>
          <w:szCs w:val="18"/>
        </w:rPr>
        <w:t>relativamente al progetto indicato in tabella:</w:t>
      </w:r>
    </w:p>
    <w:p w14:paraId="5569C8F7" w14:textId="77777777" w:rsidR="009105E5" w:rsidRDefault="009105E5" w:rsidP="003459E5">
      <w:pPr>
        <w:autoSpaceDE w:val="0"/>
        <w:jc w:val="both"/>
        <w:rPr>
          <w:rFonts w:ascii="Arial" w:hAnsi="Arial" w:cs="Arial"/>
          <w:b/>
          <w:bCs/>
          <w:color w:val="333333"/>
          <w:sz w:val="14"/>
          <w:szCs w:val="14"/>
        </w:rPr>
      </w:pPr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3260"/>
        <w:gridCol w:w="2977"/>
      </w:tblGrid>
      <w:tr w:rsidR="00E8201A" w:rsidRPr="00BC07D8" w14:paraId="5C192430" w14:textId="77777777" w:rsidTr="00BA088F">
        <w:trPr>
          <w:trHeight w:val="17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CCFF"/>
            <w:vAlign w:val="center"/>
            <w:hideMark/>
          </w:tcPr>
          <w:p w14:paraId="564F7E73" w14:textId="77777777" w:rsidR="00E8201A" w:rsidRPr="00BC07D8" w:rsidRDefault="00E8201A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ar-SA"/>
              </w:rPr>
            </w:pPr>
            <w:r w:rsidRPr="00BC07D8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Titolo Progetto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14:paraId="48B76BE9" w14:textId="3FB39E8A" w:rsidR="00B6590F" w:rsidRPr="00BA088F" w:rsidRDefault="00E8201A" w:rsidP="00B6590F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Identificativo</w:t>
            </w:r>
            <w:r w:rsidR="00B6590F" w:rsidRPr="00BA088F"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  <w:t xml:space="preserve"> Codice nazionale</w:t>
            </w:r>
          </w:p>
          <w:p w14:paraId="42B2EFFF" w14:textId="77777777" w:rsidR="00E8201A" w:rsidRPr="00BC07D8" w:rsidRDefault="00E8201A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3D0CECCE" w14:textId="77777777" w:rsidR="00E8201A" w:rsidRDefault="00E8201A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</w:p>
          <w:p w14:paraId="65ADEAE4" w14:textId="10398E85" w:rsidR="00BA088F" w:rsidRDefault="00BA088F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CUP</w:t>
            </w:r>
          </w:p>
        </w:tc>
      </w:tr>
      <w:tr w:rsidR="00E8201A" w:rsidRPr="00BC07D8" w14:paraId="6209AE73" w14:textId="77777777" w:rsidTr="00BA088F">
        <w:trPr>
          <w:trHeight w:val="552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8E2CD7" w14:textId="771EDA8C" w:rsidR="00E8201A" w:rsidRPr="00BA088F" w:rsidRDefault="00C5560D" w:rsidP="002B1697">
            <w:pPr>
              <w:pStyle w:val="Titolo61"/>
              <w:keepNext/>
              <w:keepLines/>
              <w:shd w:val="clear" w:color="auto" w:fill="auto"/>
              <w:spacing w:before="0" w:line="240" w:lineRule="auto"/>
              <w:jc w:val="left"/>
              <w:rPr>
                <w:rFonts w:asciiTheme="minorHAnsi" w:hAnsiTheme="minorHAnsi" w:cstheme="minorHAnsi"/>
                <w:b w:val="0"/>
                <w:bCs w:val="0"/>
                <w:color w:val="333333"/>
                <w:sz w:val="24"/>
                <w:szCs w:val="24"/>
                <w:lang w:val="it-IT" w:eastAsia="it-IT"/>
              </w:rPr>
            </w:pPr>
            <w:r w:rsidRPr="00C5560D">
              <w:rPr>
                <w:rFonts w:asciiTheme="minorHAnsi" w:eastAsia="Calibri" w:hAnsiTheme="minorHAnsi" w:cstheme="minorHAnsi"/>
                <w:bCs w:val="0"/>
                <w:i/>
                <w:iCs/>
                <w:sz w:val="24"/>
                <w:szCs w:val="24"/>
                <w:lang w:val="it-IT" w:eastAsia="it-IT"/>
              </w:rPr>
              <w:t>Ambienti didattici innovativi per le scuole dell’infanzia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464D4" w14:textId="0EA0ED2B" w:rsidR="00E8201A" w:rsidRPr="00BA088F" w:rsidRDefault="00C5560D" w:rsidP="00E8201A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</w:pPr>
            <w:r w:rsidRPr="00C5560D">
              <w:rPr>
                <w:rFonts w:ascii="Verdana" w:hAnsi="Verdana" w:cs="Arial"/>
                <w:b/>
                <w:color w:val="000000"/>
              </w:rPr>
              <w:t>13.1.5A-FESRPON-SI-2022-34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5C17999" w14:textId="58D420CE" w:rsidR="00DB0F16" w:rsidRPr="0063370B" w:rsidRDefault="00DB0F16" w:rsidP="00DB0F16">
            <w:pPr>
              <w:jc w:val="center"/>
              <w:rPr>
                <w:rFonts w:ascii="Verdana" w:eastAsia="Calibri" w:hAnsi="Verdana" w:cs="Calibri"/>
                <w:b/>
                <w:color w:val="000000"/>
                <w:lang w:eastAsia="en-US"/>
              </w:rPr>
            </w:pPr>
            <w:r w:rsidRPr="0063370B">
              <w:rPr>
                <w:rFonts w:ascii="Verdana" w:eastAsia="Calibri" w:hAnsi="Verdana" w:cs="Calibri"/>
                <w:b/>
                <w:color w:val="000000"/>
                <w:lang w:eastAsia="en-US"/>
              </w:rPr>
              <w:t xml:space="preserve">CUP  </w:t>
            </w:r>
            <w:r w:rsidR="00C5560D" w:rsidRPr="00C5560D">
              <w:rPr>
                <w:rFonts w:ascii="Verdana" w:hAnsi="Verdana" w:cs="Arial"/>
                <w:b/>
                <w:color w:val="000000"/>
              </w:rPr>
              <w:t>I44D22000400006</w:t>
            </w:r>
          </w:p>
          <w:p w14:paraId="48DD04B0" w14:textId="0CA735A4" w:rsidR="00E8201A" w:rsidRPr="00BA088F" w:rsidRDefault="00E8201A" w:rsidP="00BC07D8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</w:pPr>
          </w:p>
        </w:tc>
      </w:tr>
    </w:tbl>
    <w:p w14:paraId="28765BCD" w14:textId="77777777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5588AD40" w14:textId="4C03DA2A" w:rsidR="0000411A" w:rsidRDefault="0000411A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per l’attribuzione dell’incarico: </w:t>
      </w:r>
    </w:p>
    <w:p w14:paraId="0E1AB7D6" w14:textId="77777777" w:rsidR="0000411A" w:rsidRDefault="0000411A" w:rsidP="0000411A">
      <w:pPr>
        <w:autoSpaceDE w:val="0"/>
        <w:spacing w:after="120"/>
        <w:jc w:val="both"/>
        <w:rPr>
          <w:rFonts w:ascii="Arial" w:hAnsi="Arial" w:cs="Arial"/>
          <w:sz w:val="18"/>
          <w:szCs w:val="18"/>
        </w:rPr>
      </w:pPr>
    </w:p>
    <w:p w14:paraId="5FACA222" w14:textId="67CFB69E" w:rsidR="004940A4" w:rsidRPr="00DF2551" w:rsidRDefault="0000411A" w:rsidP="0000411A">
      <w:pPr>
        <w:pStyle w:val="Paragrafoelenco"/>
        <w:numPr>
          <w:ilvl w:val="0"/>
          <w:numId w:val="6"/>
        </w:numPr>
        <w:autoSpaceDE w:val="0"/>
        <w:spacing w:after="120"/>
        <w:jc w:val="both"/>
        <w:rPr>
          <w:rFonts w:ascii="Arial" w:hAnsi="Arial" w:cs="Arial"/>
          <w:sz w:val="18"/>
          <w:szCs w:val="18"/>
        </w:rPr>
      </w:pPr>
      <w:r w:rsidRPr="0000411A">
        <w:rPr>
          <w:rFonts w:ascii="Arial" w:hAnsi="Arial" w:cs="Arial"/>
          <w:b/>
          <w:sz w:val="18"/>
          <w:szCs w:val="18"/>
        </w:rPr>
        <w:t>ESPERTO PROGETTISTA</w:t>
      </w:r>
    </w:p>
    <w:p w14:paraId="269DAEC1" w14:textId="734771FB" w:rsidR="00DF2551" w:rsidRPr="00DF2551" w:rsidRDefault="00DF2551" w:rsidP="0000411A">
      <w:pPr>
        <w:pStyle w:val="Paragrafoelenco"/>
        <w:numPr>
          <w:ilvl w:val="0"/>
          <w:numId w:val="6"/>
        </w:numPr>
        <w:autoSpaceDE w:val="0"/>
        <w:spacing w:after="120"/>
        <w:jc w:val="both"/>
        <w:rPr>
          <w:rFonts w:ascii="Arial" w:hAnsi="Arial" w:cs="Arial"/>
          <w:b/>
          <w:sz w:val="18"/>
          <w:szCs w:val="18"/>
        </w:rPr>
      </w:pPr>
      <w:r w:rsidRPr="00DF2551">
        <w:rPr>
          <w:rFonts w:ascii="Arial" w:hAnsi="Arial" w:cs="Arial"/>
          <w:b/>
          <w:sz w:val="18"/>
          <w:szCs w:val="18"/>
        </w:rPr>
        <w:t>COLLAUDATORE</w:t>
      </w:r>
    </w:p>
    <w:p w14:paraId="77B73204" w14:textId="77777777" w:rsidR="0000411A" w:rsidRDefault="0000411A" w:rsidP="003459E5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7CD4EA4F" w14:textId="77777777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</w:rPr>
        <w:t>A tal fine, consapevole della responsabilità penale e della decadenza da eventuali benefici acquisiti</w:t>
      </w:r>
    </w:p>
    <w:p w14:paraId="0F2DD17D" w14:textId="77777777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nel caso di dichiarazioni mendaci, </w:t>
      </w:r>
      <w:r>
        <w:rPr>
          <w:rFonts w:ascii="Arial" w:hAnsi="Arial" w:cs="Arial"/>
          <w:b/>
          <w:sz w:val="18"/>
          <w:szCs w:val="18"/>
        </w:rPr>
        <w:t>dichiara</w:t>
      </w:r>
      <w:r>
        <w:rPr>
          <w:rFonts w:ascii="Arial" w:hAnsi="Arial" w:cs="Arial"/>
          <w:sz w:val="18"/>
          <w:szCs w:val="18"/>
        </w:rPr>
        <w:t xml:space="preserve"> sotto la propria responsabilità quanto segue:</w:t>
      </w:r>
    </w:p>
    <w:p w14:paraId="6BCA5464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aver preso visione delle condizioni previste dal ban</w:t>
      </w:r>
      <w:bookmarkStart w:id="0" w:name="_GoBack"/>
      <w:bookmarkEnd w:id="0"/>
      <w:r>
        <w:rPr>
          <w:rFonts w:ascii="Arial" w:hAnsi="Arial" w:cs="Arial"/>
          <w:sz w:val="18"/>
          <w:szCs w:val="18"/>
        </w:rPr>
        <w:t>do</w:t>
      </w:r>
    </w:p>
    <w:p w14:paraId="4C147212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essere in godimento dei diritti politici</w:t>
      </w:r>
    </w:p>
    <w:p w14:paraId="4768EC30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di non aver subito condanne penali ovvero di avere i seguenti provvedimenti penali pendenti: </w:t>
      </w:r>
    </w:p>
    <w:p w14:paraId="1F39CA80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20"/>
          <w:szCs w:val="20"/>
        </w:rPr>
      </w:pPr>
    </w:p>
    <w:p w14:paraId="071A5AE8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14:paraId="191E37EC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di non avere procedimenti penali pendenti, ovvero di avere i seguenti procedimenti penali pendenti : </w:t>
      </w:r>
    </w:p>
    <w:p w14:paraId="375410B5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20"/>
          <w:szCs w:val="20"/>
        </w:rPr>
      </w:pPr>
    </w:p>
    <w:p w14:paraId="2F11BD88" w14:textId="77777777" w:rsidR="009105E5" w:rsidRDefault="009105E5" w:rsidP="0000411A">
      <w:pPr>
        <w:pStyle w:val="Paragrafoelenco"/>
        <w:autoSpaceDE w:val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14:paraId="56A0D2B6" w14:textId="77777777" w:rsidR="009105E5" w:rsidRDefault="009105E5" w:rsidP="0000411A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impegnarsi a documentare puntualmente tutta l’attività svolta</w:t>
      </w:r>
    </w:p>
    <w:p w14:paraId="72C074D1" w14:textId="77777777" w:rsidR="009105E5" w:rsidRDefault="009105E5" w:rsidP="0000411A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essere disponibile ad adattarsi al calendario definito dal Gruppo Operativo di Piano</w:t>
      </w:r>
    </w:p>
    <w:p w14:paraId="5C4E7AEC" w14:textId="77777777" w:rsidR="009105E5" w:rsidRDefault="009105E5" w:rsidP="0000411A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non essere in alcuna delle condizioni di incompatibilità con l’incarico previsti dalla norma vigente</w:t>
      </w:r>
    </w:p>
    <w:p w14:paraId="49CE9975" w14:textId="77777777" w:rsidR="009105E5" w:rsidRDefault="009105E5" w:rsidP="0000411A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di avere la competenza informatica l’uso della piattaforma on line “Gestione progetti PON scuola”</w:t>
      </w:r>
    </w:p>
    <w:p w14:paraId="15E202A9" w14:textId="77777777" w:rsidR="009105E5" w:rsidRDefault="009105E5" w:rsidP="0000411A">
      <w:pPr>
        <w:widowControl w:val="0"/>
        <w:autoSpaceDE w:val="0"/>
        <w:ind w:left="224" w:right="-20"/>
        <w:jc w:val="both"/>
        <w:rPr>
          <w:rFonts w:ascii="Arial" w:hAnsi="Arial" w:cs="Arial"/>
        </w:rPr>
      </w:pPr>
    </w:p>
    <w:p w14:paraId="1A8CC91D" w14:textId="77777777" w:rsidR="009105E5" w:rsidRDefault="009105E5" w:rsidP="0000411A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sz w:val="18"/>
          <w:szCs w:val="18"/>
        </w:rPr>
        <w:t>Data___________________ firma</w:t>
      </w:r>
      <w:r>
        <w:t>_____________________________________________</w:t>
      </w:r>
    </w:p>
    <w:p w14:paraId="260C2E76" w14:textId="77777777" w:rsidR="009105E5" w:rsidRDefault="009105E5" w:rsidP="0000411A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Si allega alla presente </w:t>
      </w:r>
    </w:p>
    <w:p w14:paraId="3C5F1EF0" w14:textId="77777777" w:rsidR="009105E5" w:rsidRDefault="00F43707" w:rsidP="0000411A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Documento di identità in fotocopia</w:t>
      </w:r>
    </w:p>
    <w:p w14:paraId="2832AE43" w14:textId="77777777" w:rsidR="00F43707" w:rsidRDefault="00CE0054" w:rsidP="0000411A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Allegato B (griglia di valutazione</w:t>
      </w:r>
      <w:r w:rsidR="00835BCD">
        <w:rPr>
          <w:rFonts w:ascii="Arial" w:hAnsi="Arial" w:cs="Arial"/>
          <w:sz w:val="18"/>
          <w:szCs w:val="18"/>
        </w:rPr>
        <w:t>)</w:t>
      </w:r>
    </w:p>
    <w:p w14:paraId="3B540859" w14:textId="77777777" w:rsidR="00CE0054" w:rsidRDefault="00CE0054" w:rsidP="0000411A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Curriculum Vitae</w:t>
      </w:r>
    </w:p>
    <w:p w14:paraId="21D1072A" w14:textId="77777777" w:rsidR="00CE0054" w:rsidRDefault="00CE0054" w:rsidP="0000411A">
      <w:pPr>
        <w:widowControl w:val="0"/>
        <w:tabs>
          <w:tab w:val="left" w:pos="480"/>
        </w:tabs>
        <w:suppressAutoHyphens/>
        <w:autoSpaceDE w:val="0"/>
        <w:spacing w:before="20"/>
        <w:ind w:right="261"/>
        <w:jc w:val="both"/>
        <w:rPr>
          <w:rFonts w:ascii="Arial" w:hAnsi="Arial" w:cs="Arial"/>
          <w:sz w:val="18"/>
          <w:szCs w:val="18"/>
        </w:rPr>
      </w:pPr>
    </w:p>
    <w:p w14:paraId="6B0C9F03" w14:textId="77777777" w:rsidR="003C0C66" w:rsidRDefault="009105E5" w:rsidP="0000411A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N.B.: </w:t>
      </w:r>
      <w:r>
        <w:rPr>
          <w:rFonts w:ascii="Arial" w:hAnsi="Arial" w:cs="Arial"/>
          <w:b/>
          <w:sz w:val="18"/>
          <w:szCs w:val="18"/>
          <w:u w:val="single"/>
        </w:rPr>
        <w:t>La domanda priva degli allegati e non firmati non verrà presa in considerazione</w:t>
      </w:r>
    </w:p>
    <w:p w14:paraId="5E3D1E3D" w14:textId="77777777" w:rsidR="003C0C66" w:rsidRDefault="003C0C66" w:rsidP="0000411A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7D7725C1" w14:textId="5BA5F6B8" w:rsidR="009105E5" w:rsidRDefault="009105E5" w:rsidP="0000411A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 xml:space="preserve">Il/la sottoscritto/a, ai sensi </w:t>
      </w:r>
      <w:r w:rsidR="00D7352E">
        <w:rPr>
          <w:rFonts w:ascii="Arial" w:hAnsi="Arial" w:cs="Arial"/>
          <w:sz w:val="18"/>
          <w:szCs w:val="18"/>
        </w:rPr>
        <w:t>GDPR 679/2016</w:t>
      </w:r>
      <w:r w:rsidR="00F57E55">
        <w:rPr>
          <w:rFonts w:ascii="Arial" w:hAnsi="Arial" w:cs="Arial"/>
          <w:sz w:val="18"/>
          <w:szCs w:val="18"/>
        </w:rPr>
        <w:t xml:space="preserve">, autorizza </w:t>
      </w:r>
      <w:r w:rsidR="0000411A">
        <w:rPr>
          <w:rFonts w:ascii="Arial" w:hAnsi="Arial" w:cs="Arial"/>
          <w:sz w:val="18"/>
          <w:szCs w:val="18"/>
        </w:rPr>
        <w:t>L’Istituto Comprensivo di Alì Terme</w:t>
      </w:r>
      <w:r w:rsidR="00D312A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al</w:t>
      </w:r>
      <w:r w:rsidR="0000411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trattamento dei dati contenuti nella presente autocertificazione esclusivamente nell’ambito e per i</w:t>
      </w:r>
      <w:r w:rsidR="0000411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fini istituzionali della Pubblica Amministrazione</w:t>
      </w:r>
    </w:p>
    <w:p w14:paraId="5EF061E2" w14:textId="77777777" w:rsidR="00D6429B" w:rsidRDefault="00D6429B" w:rsidP="0000411A">
      <w:pPr>
        <w:autoSpaceDE w:val="0"/>
        <w:jc w:val="both"/>
        <w:rPr>
          <w:rFonts w:ascii="Arial" w:hAnsi="Arial" w:cs="Arial"/>
        </w:rPr>
      </w:pPr>
    </w:p>
    <w:p w14:paraId="46E81635" w14:textId="77777777" w:rsidR="00C15050" w:rsidRDefault="00C15050" w:rsidP="0000411A">
      <w:pPr>
        <w:autoSpaceDE w:val="0"/>
        <w:jc w:val="both"/>
        <w:rPr>
          <w:rFonts w:ascii="Arial" w:hAnsi="Arial" w:cs="Arial"/>
        </w:rPr>
      </w:pPr>
    </w:p>
    <w:p w14:paraId="50A8D9CD" w14:textId="77777777" w:rsidR="00110098" w:rsidRDefault="009105E5" w:rsidP="0000411A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Data___________________ firma____________________________________________</w:t>
      </w:r>
    </w:p>
    <w:p w14:paraId="01280295" w14:textId="5A0C00B4" w:rsidR="0000411A" w:rsidRPr="00E37BE1" w:rsidRDefault="0000411A" w:rsidP="0000411A">
      <w:pPr>
        <w:autoSpaceDE w:val="0"/>
        <w:autoSpaceDN w:val="0"/>
        <w:adjustRightInd w:val="0"/>
        <w:mirrorIndents/>
        <w:jc w:val="both"/>
        <w:rPr>
          <w:rFonts w:ascii="Arial" w:hAnsi="Arial" w:cs="Arial"/>
          <w:b/>
          <w:i/>
          <w:sz w:val="18"/>
          <w:szCs w:val="18"/>
        </w:rPr>
      </w:pPr>
      <w:r w:rsidRPr="00E37BE1">
        <w:rPr>
          <w:rFonts w:ascii="Arial" w:hAnsi="Arial" w:cs="Arial"/>
          <w:b/>
          <w:i/>
          <w:sz w:val="18"/>
          <w:szCs w:val="18"/>
        </w:rPr>
        <w:t>Il/la sottoscritto/a, AI SENSI DEGLI ART. 46 E 47 DEL DPR 28.12.2000 N. 445, CONSAPEVOLE DELLA</w:t>
      </w:r>
      <w:r>
        <w:rPr>
          <w:rFonts w:ascii="Arial" w:hAnsi="Arial" w:cs="Arial"/>
          <w:b/>
          <w:i/>
          <w:sz w:val="18"/>
          <w:szCs w:val="18"/>
        </w:rPr>
        <w:t xml:space="preserve"> </w:t>
      </w:r>
      <w:r w:rsidRPr="00E37BE1">
        <w:rPr>
          <w:rFonts w:ascii="Arial" w:hAnsi="Arial" w:cs="Arial"/>
          <w:b/>
          <w:i/>
          <w:sz w:val="18"/>
          <w:szCs w:val="18"/>
        </w:rPr>
        <w:t>RESPONSABILITA' PENALE CUI PUO’ ANDARE INCONTRO IN CASO DI AFFERMAZIONI MENDACI AI SENSI</w:t>
      </w:r>
      <w:r>
        <w:rPr>
          <w:rFonts w:ascii="Arial" w:hAnsi="Arial" w:cs="Arial"/>
          <w:b/>
          <w:i/>
          <w:sz w:val="18"/>
          <w:szCs w:val="18"/>
        </w:rPr>
        <w:t xml:space="preserve"> </w:t>
      </w:r>
      <w:r w:rsidRPr="00E37BE1">
        <w:rPr>
          <w:rFonts w:ascii="Arial" w:hAnsi="Arial" w:cs="Arial"/>
          <w:b/>
          <w:i/>
          <w:sz w:val="18"/>
          <w:szCs w:val="18"/>
        </w:rPr>
        <w:t>DELL'ART. 76 DEL MEDESIMO DPR 445/2000 DICHIARA DI AVERE LA NECESSARIA CONOSCENZA DELLA</w:t>
      </w:r>
      <w:r>
        <w:rPr>
          <w:rFonts w:ascii="Arial" w:hAnsi="Arial" w:cs="Arial"/>
          <w:b/>
          <w:i/>
          <w:sz w:val="18"/>
          <w:szCs w:val="18"/>
        </w:rPr>
        <w:t xml:space="preserve"> </w:t>
      </w:r>
      <w:r w:rsidRPr="00E37BE1">
        <w:rPr>
          <w:rFonts w:ascii="Arial" w:hAnsi="Arial" w:cs="Arial"/>
          <w:b/>
          <w:i/>
          <w:sz w:val="18"/>
          <w:szCs w:val="18"/>
        </w:rPr>
        <w:t xml:space="preserve">PIATTAFORMA GPU </w:t>
      </w:r>
      <w:r>
        <w:rPr>
          <w:rFonts w:ascii="Arial" w:hAnsi="Arial" w:cs="Arial"/>
          <w:b/>
          <w:i/>
          <w:sz w:val="18"/>
          <w:szCs w:val="18"/>
        </w:rPr>
        <w:t xml:space="preserve">E DI QUANT’ALTRO OCCORRENTE </w:t>
      </w:r>
      <w:r w:rsidRPr="00E37BE1">
        <w:rPr>
          <w:rFonts w:ascii="Arial" w:hAnsi="Arial" w:cs="Arial"/>
          <w:b/>
          <w:i/>
          <w:sz w:val="18"/>
          <w:szCs w:val="18"/>
        </w:rPr>
        <w:t xml:space="preserve">PER SVOLGERE CON CORRETTEZZA TEMPESTIVITA’ ED EFFICACIA I COMPITI </w:t>
      </w:r>
      <w:r>
        <w:rPr>
          <w:rFonts w:ascii="Arial" w:hAnsi="Arial" w:cs="Arial"/>
          <w:b/>
          <w:i/>
          <w:sz w:val="18"/>
          <w:szCs w:val="18"/>
        </w:rPr>
        <w:t>INERENTI ALLA FIGURA PROFESSIONALE PER LA QUALE SI PARTECIPA</w:t>
      </w:r>
    </w:p>
    <w:p w14:paraId="76F7C6D9" w14:textId="77777777" w:rsidR="0000411A" w:rsidRDefault="0000411A" w:rsidP="0000411A">
      <w:pPr>
        <w:autoSpaceDE w:val="0"/>
        <w:mirrorIndents/>
        <w:jc w:val="both"/>
        <w:rPr>
          <w:rFonts w:ascii="Arial" w:hAnsi="Arial" w:cs="Arial"/>
          <w:sz w:val="18"/>
          <w:szCs w:val="18"/>
        </w:rPr>
      </w:pPr>
    </w:p>
    <w:p w14:paraId="1A945FEE" w14:textId="77777777" w:rsidR="0000411A" w:rsidRDefault="0000411A" w:rsidP="0000411A">
      <w:pPr>
        <w:autoSpaceDE w:val="0"/>
        <w:mirrorIndents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Data___________________ firma____________________________________________</w:t>
      </w:r>
    </w:p>
    <w:p w14:paraId="4930FE75" w14:textId="77777777" w:rsidR="0000411A" w:rsidRDefault="0000411A" w:rsidP="0000411A">
      <w:pPr>
        <w:autoSpaceDE w:val="0"/>
        <w:mirrorIndents/>
        <w:jc w:val="both"/>
        <w:rPr>
          <w:rFonts w:ascii="Arial" w:hAnsi="Arial" w:cs="Arial"/>
          <w:sz w:val="18"/>
          <w:szCs w:val="18"/>
        </w:rPr>
      </w:pPr>
    </w:p>
    <w:p w14:paraId="779EB5E7" w14:textId="242D0FBD" w:rsidR="0000411A" w:rsidRDefault="0000411A" w:rsidP="0000411A">
      <w:pPr>
        <w:autoSpaceDE w:val="0"/>
        <w:mirrorIndents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Il/la sottoscritto/a, ai sensi della legge 196/03, autorizza e alle successive modifiche e integrazioni GDPR 679/2016, autorizza l’istituto Comprensivo di Alì Terme al trattamento dei dati contenuti nella presente autocertificazione esclusivamente nell’ambito e per i fini istituzionali della Pubblica Amministrazione</w:t>
      </w:r>
    </w:p>
    <w:p w14:paraId="1EB5523C" w14:textId="77777777" w:rsidR="0000411A" w:rsidRDefault="0000411A" w:rsidP="0000411A">
      <w:pPr>
        <w:autoSpaceDE w:val="0"/>
        <w:mirrorIndents/>
        <w:jc w:val="both"/>
        <w:rPr>
          <w:rFonts w:ascii="Arial" w:hAnsi="Arial" w:cs="Arial"/>
          <w:sz w:val="18"/>
          <w:szCs w:val="18"/>
        </w:rPr>
      </w:pPr>
    </w:p>
    <w:p w14:paraId="2D209041" w14:textId="77777777" w:rsidR="0000411A" w:rsidRDefault="0000411A" w:rsidP="0000411A">
      <w:pPr>
        <w:autoSpaceDE w:val="0"/>
        <w:mirrorIndents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Data___________________ firma____________________________________________</w:t>
      </w:r>
    </w:p>
    <w:p w14:paraId="554AD9E4" w14:textId="77777777" w:rsidR="0000411A" w:rsidRDefault="0000411A" w:rsidP="0000411A">
      <w:pPr>
        <w:autoSpaceDE w:val="0"/>
        <w:autoSpaceDN w:val="0"/>
        <w:adjustRightInd w:val="0"/>
        <w:mirrorIndents/>
        <w:rPr>
          <w:rFonts w:ascii="Arial" w:hAnsi="Arial" w:cs="Arial"/>
          <w:sz w:val="18"/>
          <w:szCs w:val="18"/>
        </w:rPr>
      </w:pPr>
    </w:p>
    <w:p w14:paraId="644CAB14" w14:textId="77777777" w:rsidR="0000411A" w:rsidRPr="00FE6C7B" w:rsidRDefault="0000411A" w:rsidP="00FE6C7B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</w:p>
    <w:sectPr w:rsidR="0000411A" w:rsidRPr="00FE6C7B" w:rsidSect="000041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426" w:right="926" w:bottom="360" w:left="1056" w:header="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1B0FD5" w14:textId="77777777" w:rsidR="001133F7" w:rsidRDefault="001133F7">
      <w:r>
        <w:separator/>
      </w:r>
    </w:p>
  </w:endnote>
  <w:endnote w:type="continuationSeparator" w:id="0">
    <w:p w14:paraId="7BCCFFE0" w14:textId="77777777" w:rsidR="001133F7" w:rsidRDefault="00113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5BCBE8" w14:textId="77777777" w:rsidR="00AF52DE" w:rsidRDefault="00AF52D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BAA461E" w14:textId="77777777" w:rsidR="00AF52DE" w:rsidRDefault="00AF52D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0790C7" w14:textId="5F6677E2" w:rsidR="009F79AC" w:rsidRDefault="009F79AC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D7352E">
      <w:rPr>
        <w:noProof/>
      </w:rPr>
      <w:t>2</w:t>
    </w:r>
    <w:r>
      <w:fldChar w:fldCharType="end"/>
    </w:r>
  </w:p>
  <w:p w14:paraId="794A16F4" w14:textId="77777777" w:rsidR="0099492D" w:rsidRDefault="0099492D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ECBCA6" w14:textId="77777777" w:rsidR="00C363E6" w:rsidRDefault="00C363E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A9D277" w14:textId="77777777" w:rsidR="001133F7" w:rsidRDefault="001133F7">
      <w:r>
        <w:separator/>
      </w:r>
    </w:p>
  </w:footnote>
  <w:footnote w:type="continuationSeparator" w:id="0">
    <w:p w14:paraId="650D9F07" w14:textId="77777777" w:rsidR="001133F7" w:rsidRDefault="001133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6DF1CC" w14:textId="77777777" w:rsidR="00C363E6" w:rsidRDefault="00C363E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BC2C94" w14:textId="77777777" w:rsidR="00C363E6" w:rsidRDefault="00C363E6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E99260" w14:textId="77777777" w:rsidR="00C363E6" w:rsidRDefault="00C363E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4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5" w15:restartNumberingAfterBreak="0">
    <w:nsid w:val="26BC2FD9"/>
    <w:multiLevelType w:val="hybridMultilevel"/>
    <w:tmpl w:val="FDC8ADE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345C53"/>
    <w:multiLevelType w:val="hybridMultilevel"/>
    <w:tmpl w:val="D520BBA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1529D9"/>
    <w:multiLevelType w:val="hybridMultilevel"/>
    <w:tmpl w:val="2EDABEB8"/>
    <w:lvl w:ilvl="0" w:tplc="00000007">
      <w:numFmt w:val="bullet"/>
      <w:lvlText w:val=""/>
      <w:lvlJc w:val="left"/>
      <w:pPr>
        <w:ind w:left="765" w:hanging="360"/>
      </w:pPr>
      <w:rPr>
        <w:rFonts w:ascii="Wingdings" w:hAnsi="Wingdings" w:cs="TimesNewRomanPSM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06B"/>
    <w:rsid w:val="000039A6"/>
    <w:rsid w:val="0000411A"/>
    <w:rsid w:val="00007571"/>
    <w:rsid w:val="00010D73"/>
    <w:rsid w:val="000110A7"/>
    <w:rsid w:val="0001314D"/>
    <w:rsid w:val="0001443F"/>
    <w:rsid w:val="00016658"/>
    <w:rsid w:val="00021EB3"/>
    <w:rsid w:val="0002219D"/>
    <w:rsid w:val="0003018C"/>
    <w:rsid w:val="000309DF"/>
    <w:rsid w:val="000371CE"/>
    <w:rsid w:val="00046B4A"/>
    <w:rsid w:val="00047934"/>
    <w:rsid w:val="0005084A"/>
    <w:rsid w:val="00051E72"/>
    <w:rsid w:val="000534AD"/>
    <w:rsid w:val="000539ED"/>
    <w:rsid w:val="000564C9"/>
    <w:rsid w:val="00056833"/>
    <w:rsid w:val="00056CDC"/>
    <w:rsid w:val="00062E4A"/>
    <w:rsid w:val="000670A5"/>
    <w:rsid w:val="00072E82"/>
    <w:rsid w:val="000736AB"/>
    <w:rsid w:val="00093E35"/>
    <w:rsid w:val="00094067"/>
    <w:rsid w:val="000A19BA"/>
    <w:rsid w:val="000A74CB"/>
    <w:rsid w:val="000B12C5"/>
    <w:rsid w:val="000B67AC"/>
    <w:rsid w:val="000B6C44"/>
    <w:rsid w:val="000C0039"/>
    <w:rsid w:val="000C11ED"/>
    <w:rsid w:val="000C2E32"/>
    <w:rsid w:val="000C6B83"/>
    <w:rsid w:val="000C7368"/>
    <w:rsid w:val="000D1AFB"/>
    <w:rsid w:val="000D5BE5"/>
    <w:rsid w:val="000D5C58"/>
    <w:rsid w:val="000E1E4D"/>
    <w:rsid w:val="000E40A2"/>
    <w:rsid w:val="000F0CA0"/>
    <w:rsid w:val="000F2156"/>
    <w:rsid w:val="000F2F43"/>
    <w:rsid w:val="000F4D89"/>
    <w:rsid w:val="000F5E3D"/>
    <w:rsid w:val="000F7F3B"/>
    <w:rsid w:val="00104CEA"/>
    <w:rsid w:val="00110098"/>
    <w:rsid w:val="00112288"/>
    <w:rsid w:val="00112BBD"/>
    <w:rsid w:val="001133F7"/>
    <w:rsid w:val="001170D5"/>
    <w:rsid w:val="0012335E"/>
    <w:rsid w:val="00126247"/>
    <w:rsid w:val="001304FF"/>
    <w:rsid w:val="00131078"/>
    <w:rsid w:val="001335C6"/>
    <w:rsid w:val="00133C52"/>
    <w:rsid w:val="00135167"/>
    <w:rsid w:val="00140B98"/>
    <w:rsid w:val="001508F3"/>
    <w:rsid w:val="00154F0E"/>
    <w:rsid w:val="00160EA8"/>
    <w:rsid w:val="00164BD8"/>
    <w:rsid w:val="00167C80"/>
    <w:rsid w:val="00174486"/>
    <w:rsid w:val="00174541"/>
    <w:rsid w:val="00175FFB"/>
    <w:rsid w:val="00182723"/>
    <w:rsid w:val="0018723E"/>
    <w:rsid w:val="0018773E"/>
    <w:rsid w:val="001934A2"/>
    <w:rsid w:val="001A0D71"/>
    <w:rsid w:val="001A5909"/>
    <w:rsid w:val="001A5A78"/>
    <w:rsid w:val="001A6378"/>
    <w:rsid w:val="001B1257"/>
    <w:rsid w:val="001B1415"/>
    <w:rsid w:val="001C0302"/>
    <w:rsid w:val="001C6C49"/>
    <w:rsid w:val="001D32D4"/>
    <w:rsid w:val="001D3E31"/>
    <w:rsid w:val="001D4B64"/>
    <w:rsid w:val="001D4F38"/>
    <w:rsid w:val="001D6B50"/>
    <w:rsid w:val="001E2E17"/>
    <w:rsid w:val="001E7188"/>
    <w:rsid w:val="001F16A2"/>
    <w:rsid w:val="001F207B"/>
    <w:rsid w:val="001F5D9E"/>
    <w:rsid w:val="001F6C2D"/>
    <w:rsid w:val="00207849"/>
    <w:rsid w:val="00210607"/>
    <w:rsid w:val="00211108"/>
    <w:rsid w:val="00213B82"/>
    <w:rsid w:val="00213C1D"/>
    <w:rsid w:val="00213D92"/>
    <w:rsid w:val="0021559E"/>
    <w:rsid w:val="00220CFA"/>
    <w:rsid w:val="00222A56"/>
    <w:rsid w:val="00225146"/>
    <w:rsid w:val="00226CB3"/>
    <w:rsid w:val="00230983"/>
    <w:rsid w:val="0023285D"/>
    <w:rsid w:val="0023301B"/>
    <w:rsid w:val="00234DBE"/>
    <w:rsid w:val="00237DBF"/>
    <w:rsid w:val="00241A7B"/>
    <w:rsid w:val="0025352F"/>
    <w:rsid w:val="002539BB"/>
    <w:rsid w:val="0025652D"/>
    <w:rsid w:val="0026467A"/>
    <w:rsid w:val="00265864"/>
    <w:rsid w:val="00282A21"/>
    <w:rsid w:val="002860BF"/>
    <w:rsid w:val="00286C40"/>
    <w:rsid w:val="00292FFA"/>
    <w:rsid w:val="002943C2"/>
    <w:rsid w:val="002A53B7"/>
    <w:rsid w:val="002A6748"/>
    <w:rsid w:val="002A695C"/>
    <w:rsid w:val="002B0440"/>
    <w:rsid w:val="002B1697"/>
    <w:rsid w:val="002B206B"/>
    <w:rsid w:val="002B3171"/>
    <w:rsid w:val="002B684C"/>
    <w:rsid w:val="002C1C92"/>
    <w:rsid w:val="002C1E86"/>
    <w:rsid w:val="002D2F31"/>
    <w:rsid w:val="002F5CA9"/>
    <w:rsid w:val="002F66C4"/>
    <w:rsid w:val="00300F45"/>
    <w:rsid w:val="00304B62"/>
    <w:rsid w:val="0030701D"/>
    <w:rsid w:val="00336F0F"/>
    <w:rsid w:val="003459E5"/>
    <w:rsid w:val="003469AB"/>
    <w:rsid w:val="00351652"/>
    <w:rsid w:val="00355615"/>
    <w:rsid w:val="0035659B"/>
    <w:rsid w:val="00356865"/>
    <w:rsid w:val="00363B1F"/>
    <w:rsid w:val="00367396"/>
    <w:rsid w:val="003726C9"/>
    <w:rsid w:val="00374926"/>
    <w:rsid w:val="00380B8B"/>
    <w:rsid w:val="003821BF"/>
    <w:rsid w:val="00382EC8"/>
    <w:rsid w:val="00383ADD"/>
    <w:rsid w:val="0039047B"/>
    <w:rsid w:val="00392E1C"/>
    <w:rsid w:val="00395933"/>
    <w:rsid w:val="00396AF5"/>
    <w:rsid w:val="0039723A"/>
    <w:rsid w:val="00397B88"/>
    <w:rsid w:val="003A007F"/>
    <w:rsid w:val="003B79E2"/>
    <w:rsid w:val="003C0C66"/>
    <w:rsid w:val="003C0DE3"/>
    <w:rsid w:val="003C4C29"/>
    <w:rsid w:val="003C5C32"/>
    <w:rsid w:val="003D27FD"/>
    <w:rsid w:val="003D4DC4"/>
    <w:rsid w:val="003E18F4"/>
    <w:rsid w:val="003E2DA4"/>
    <w:rsid w:val="003E2E35"/>
    <w:rsid w:val="003E4076"/>
    <w:rsid w:val="003E648C"/>
    <w:rsid w:val="003F3302"/>
    <w:rsid w:val="003F51C6"/>
    <w:rsid w:val="003F5439"/>
    <w:rsid w:val="004076E9"/>
    <w:rsid w:val="0041446C"/>
    <w:rsid w:val="00416DC1"/>
    <w:rsid w:val="00430C48"/>
    <w:rsid w:val="0043250F"/>
    <w:rsid w:val="00433CB5"/>
    <w:rsid w:val="0044224C"/>
    <w:rsid w:val="004442D0"/>
    <w:rsid w:val="00446355"/>
    <w:rsid w:val="0044774A"/>
    <w:rsid w:val="004563DD"/>
    <w:rsid w:val="00462440"/>
    <w:rsid w:val="004652D3"/>
    <w:rsid w:val="004657B2"/>
    <w:rsid w:val="004722C2"/>
    <w:rsid w:val="00484CE2"/>
    <w:rsid w:val="00485D17"/>
    <w:rsid w:val="004914CB"/>
    <w:rsid w:val="0049248C"/>
    <w:rsid w:val="004940A4"/>
    <w:rsid w:val="004A5D71"/>
    <w:rsid w:val="004B1E02"/>
    <w:rsid w:val="004B73EA"/>
    <w:rsid w:val="004C01A7"/>
    <w:rsid w:val="004C1237"/>
    <w:rsid w:val="004C2345"/>
    <w:rsid w:val="004D18E3"/>
    <w:rsid w:val="004D1C0F"/>
    <w:rsid w:val="004E105E"/>
    <w:rsid w:val="004E6955"/>
    <w:rsid w:val="004F4105"/>
    <w:rsid w:val="004F7A83"/>
    <w:rsid w:val="004F7FD6"/>
    <w:rsid w:val="00503E82"/>
    <w:rsid w:val="00505644"/>
    <w:rsid w:val="00512335"/>
    <w:rsid w:val="00520DBD"/>
    <w:rsid w:val="00525018"/>
    <w:rsid w:val="00526196"/>
    <w:rsid w:val="005263CD"/>
    <w:rsid w:val="0052773A"/>
    <w:rsid w:val="00535EF8"/>
    <w:rsid w:val="00541019"/>
    <w:rsid w:val="005473EF"/>
    <w:rsid w:val="00547C3A"/>
    <w:rsid w:val="00551462"/>
    <w:rsid w:val="005528BF"/>
    <w:rsid w:val="005540B3"/>
    <w:rsid w:val="0055517D"/>
    <w:rsid w:val="00555571"/>
    <w:rsid w:val="005603E9"/>
    <w:rsid w:val="00560F4E"/>
    <w:rsid w:val="00565200"/>
    <w:rsid w:val="00567DE5"/>
    <w:rsid w:val="00567E59"/>
    <w:rsid w:val="00576F0F"/>
    <w:rsid w:val="00583A1F"/>
    <w:rsid w:val="00585647"/>
    <w:rsid w:val="00585A3D"/>
    <w:rsid w:val="00585C3D"/>
    <w:rsid w:val="00593BDC"/>
    <w:rsid w:val="00594BBB"/>
    <w:rsid w:val="00594D45"/>
    <w:rsid w:val="005A0F6A"/>
    <w:rsid w:val="005A7F30"/>
    <w:rsid w:val="005B65B5"/>
    <w:rsid w:val="005C77DE"/>
    <w:rsid w:val="005D742D"/>
    <w:rsid w:val="005E0503"/>
    <w:rsid w:val="005E1257"/>
    <w:rsid w:val="005E1E0C"/>
    <w:rsid w:val="005E2288"/>
    <w:rsid w:val="005E387E"/>
    <w:rsid w:val="005E53CE"/>
    <w:rsid w:val="005E721D"/>
    <w:rsid w:val="005F5051"/>
    <w:rsid w:val="005F6084"/>
    <w:rsid w:val="005F72D5"/>
    <w:rsid w:val="006008A3"/>
    <w:rsid w:val="00606B2E"/>
    <w:rsid w:val="00607877"/>
    <w:rsid w:val="006105EA"/>
    <w:rsid w:val="00612F83"/>
    <w:rsid w:val="0062483F"/>
    <w:rsid w:val="00632BF9"/>
    <w:rsid w:val="00632F5C"/>
    <w:rsid w:val="00636FCC"/>
    <w:rsid w:val="00637EE7"/>
    <w:rsid w:val="006416DD"/>
    <w:rsid w:val="00647912"/>
    <w:rsid w:val="0065050C"/>
    <w:rsid w:val="00651164"/>
    <w:rsid w:val="00651A97"/>
    <w:rsid w:val="0065467C"/>
    <w:rsid w:val="006640CB"/>
    <w:rsid w:val="006648CD"/>
    <w:rsid w:val="00672860"/>
    <w:rsid w:val="006761FD"/>
    <w:rsid w:val="0067729C"/>
    <w:rsid w:val="0068062A"/>
    <w:rsid w:val="006807EC"/>
    <w:rsid w:val="00683118"/>
    <w:rsid w:val="00690A4F"/>
    <w:rsid w:val="00692070"/>
    <w:rsid w:val="006A149B"/>
    <w:rsid w:val="006A73FD"/>
    <w:rsid w:val="006B162F"/>
    <w:rsid w:val="006B2F2A"/>
    <w:rsid w:val="006B5144"/>
    <w:rsid w:val="006B595E"/>
    <w:rsid w:val="006B7D8C"/>
    <w:rsid w:val="006C1D43"/>
    <w:rsid w:val="006C1E40"/>
    <w:rsid w:val="006C6748"/>
    <w:rsid w:val="006C761E"/>
    <w:rsid w:val="006D04D6"/>
    <w:rsid w:val="006D1807"/>
    <w:rsid w:val="006D415B"/>
    <w:rsid w:val="006D4AC3"/>
    <w:rsid w:val="006E6349"/>
    <w:rsid w:val="00705188"/>
    <w:rsid w:val="0070561E"/>
    <w:rsid w:val="00706853"/>
    <w:rsid w:val="00706DD4"/>
    <w:rsid w:val="00710D1C"/>
    <w:rsid w:val="00710DDA"/>
    <w:rsid w:val="00717756"/>
    <w:rsid w:val="00720082"/>
    <w:rsid w:val="0072474A"/>
    <w:rsid w:val="00725408"/>
    <w:rsid w:val="00725C14"/>
    <w:rsid w:val="0072785A"/>
    <w:rsid w:val="00731440"/>
    <w:rsid w:val="00733D1B"/>
    <w:rsid w:val="00740439"/>
    <w:rsid w:val="00740888"/>
    <w:rsid w:val="00747847"/>
    <w:rsid w:val="007569C2"/>
    <w:rsid w:val="00757766"/>
    <w:rsid w:val="007627B0"/>
    <w:rsid w:val="00772936"/>
    <w:rsid w:val="00775397"/>
    <w:rsid w:val="00775E26"/>
    <w:rsid w:val="0077662D"/>
    <w:rsid w:val="00777992"/>
    <w:rsid w:val="00783F89"/>
    <w:rsid w:val="00785729"/>
    <w:rsid w:val="007927F5"/>
    <w:rsid w:val="007A3EDB"/>
    <w:rsid w:val="007A4F19"/>
    <w:rsid w:val="007B4259"/>
    <w:rsid w:val="007B4C06"/>
    <w:rsid w:val="007C0C19"/>
    <w:rsid w:val="007C4C5B"/>
    <w:rsid w:val="007D3843"/>
    <w:rsid w:val="007D74F4"/>
    <w:rsid w:val="007D7C11"/>
    <w:rsid w:val="007E0636"/>
    <w:rsid w:val="007E2352"/>
    <w:rsid w:val="007F03C6"/>
    <w:rsid w:val="007F17F0"/>
    <w:rsid w:val="007F24B6"/>
    <w:rsid w:val="007F5DF0"/>
    <w:rsid w:val="00801BA6"/>
    <w:rsid w:val="00806705"/>
    <w:rsid w:val="00815D29"/>
    <w:rsid w:val="008161B5"/>
    <w:rsid w:val="00820697"/>
    <w:rsid w:val="0082391E"/>
    <w:rsid w:val="00831FA2"/>
    <w:rsid w:val="00832733"/>
    <w:rsid w:val="00835BCD"/>
    <w:rsid w:val="0083680A"/>
    <w:rsid w:val="00842E3A"/>
    <w:rsid w:val="008459E3"/>
    <w:rsid w:val="00847E8A"/>
    <w:rsid w:val="00854281"/>
    <w:rsid w:val="00854B7C"/>
    <w:rsid w:val="00860CF4"/>
    <w:rsid w:val="00862954"/>
    <w:rsid w:val="008664A2"/>
    <w:rsid w:val="0086776E"/>
    <w:rsid w:val="00874365"/>
    <w:rsid w:val="0087479B"/>
    <w:rsid w:val="00875BAC"/>
    <w:rsid w:val="00875E5A"/>
    <w:rsid w:val="008805AA"/>
    <w:rsid w:val="00881E62"/>
    <w:rsid w:val="00883FF4"/>
    <w:rsid w:val="008875BE"/>
    <w:rsid w:val="00893FEB"/>
    <w:rsid w:val="008A1E97"/>
    <w:rsid w:val="008B1FC8"/>
    <w:rsid w:val="008B37FD"/>
    <w:rsid w:val="008B6767"/>
    <w:rsid w:val="008B67E9"/>
    <w:rsid w:val="008D1317"/>
    <w:rsid w:val="008E0DE5"/>
    <w:rsid w:val="008E21B7"/>
    <w:rsid w:val="008F28B1"/>
    <w:rsid w:val="008F3CD8"/>
    <w:rsid w:val="008F7B5F"/>
    <w:rsid w:val="0090455C"/>
    <w:rsid w:val="00906BD1"/>
    <w:rsid w:val="009104EB"/>
    <w:rsid w:val="009105E5"/>
    <w:rsid w:val="00912514"/>
    <w:rsid w:val="00923596"/>
    <w:rsid w:val="00923ED5"/>
    <w:rsid w:val="009246DD"/>
    <w:rsid w:val="009247F8"/>
    <w:rsid w:val="0093431C"/>
    <w:rsid w:val="00941128"/>
    <w:rsid w:val="00942D93"/>
    <w:rsid w:val="009454DE"/>
    <w:rsid w:val="00947939"/>
    <w:rsid w:val="00955B20"/>
    <w:rsid w:val="00956EC5"/>
    <w:rsid w:val="00964DE6"/>
    <w:rsid w:val="00966CFA"/>
    <w:rsid w:val="00971485"/>
    <w:rsid w:val="00973CF9"/>
    <w:rsid w:val="00974FDF"/>
    <w:rsid w:val="0098483C"/>
    <w:rsid w:val="00990110"/>
    <w:rsid w:val="00990253"/>
    <w:rsid w:val="00990DB4"/>
    <w:rsid w:val="009944D6"/>
    <w:rsid w:val="0099492D"/>
    <w:rsid w:val="009958CB"/>
    <w:rsid w:val="009A0D66"/>
    <w:rsid w:val="009B2F7D"/>
    <w:rsid w:val="009B31B2"/>
    <w:rsid w:val="009B31DD"/>
    <w:rsid w:val="009C54FA"/>
    <w:rsid w:val="009C723F"/>
    <w:rsid w:val="009D0487"/>
    <w:rsid w:val="009D102B"/>
    <w:rsid w:val="009D42CC"/>
    <w:rsid w:val="009D7632"/>
    <w:rsid w:val="009E1A38"/>
    <w:rsid w:val="009F0ED6"/>
    <w:rsid w:val="009F79AC"/>
    <w:rsid w:val="00A023CC"/>
    <w:rsid w:val="00A03A7C"/>
    <w:rsid w:val="00A11AC5"/>
    <w:rsid w:val="00A11C15"/>
    <w:rsid w:val="00A13318"/>
    <w:rsid w:val="00A140DF"/>
    <w:rsid w:val="00A15AF4"/>
    <w:rsid w:val="00A174A1"/>
    <w:rsid w:val="00A31FDE"/>
    <w:rsid w:val="00A32674"/>
    <w:rsid w:val="00A32D87"/>
    <w:rsid w:val="00A403C5"/>
    <w:rsid w:val="00A41940"/>
    <w:rsid w:val="00A41BEA"/>
    <w:rsid w:val="00A44878"/>
    <w:rsid w:val="00A47AA5"/>
    <w:rsid w:val="00A529A6"/>
    <w:rsid w:val="00A552D6"/>
    <w:rsid w:val="00A5614F"/>
    <w:rsid w:val="00A57F27"/>
    <w:rsid w:val="00A6054A"/>
    <w:rsid w:val="00A61472"/>
    <w:rsid w:val="00A6464D"/>
    <w:rsid w:val="00A66969"/>
    <w:rsid w:val="00A727A8"/>
    <w:rsid w:val="00A7427C"/>
    <w:rsid w:val="00A76733"/>
    <w:rsid w:val="00A76833"/>
    <w:rsid w:val="00A90F34"/>
    <w:rsid w:val="00A91C14"/>
    <w:rsid w:val="00A927BF"/>
    <w:rsid w:val="00AA5C09"/>
    <w:rsid w:val="00AA6CCD"/>
    <w:rsid w:val="00AB3F38"/>
    <w:rsid w:val="00AC366D"/>
    <w:rsid w:val="00AD07E7"/>
    <w:rsid w:val="00AD28CB"/>
    <w:rsid w:val="00AD540E"/>
    <w:rsid w:val="00AE3809"/>
    <w:rsid w:val="00AE6A54"/>
    <w:rsid w:val="00AE7CB2"/>
    <w:rsid w:val="00AF52DE"/>
    <w:rsid w:val="00B0021E"/>
    <w:rsid w:val="00B00B0E"/>
    <w:rsid w:val="00B037E8"/>
    <w:rsid w:val="00B122F3"/>
    <w:rsid w:val="00B2311E"/>
    <w:rsid w:val="00B23FD6"/>
    <w:rsid w:val="00B267A2"/>
    <w:rsid w:val="00B31B50"/>
    <w:rsid w:val="00B325B9"/>
    <w:rsid w:val="00B33F7A"/>
    <w:rsid w:val="00B36274"/>
    <w:rsid w:val="00B419CF"/>
    <w:rsid w:val="00B57B34"/>
    <w:rsid w:val="00B6590F"/>
    <w:rsid w:val="00B671DC"/>
    <w:rsid w:val="00B833F2"/>
    <w:rsid w:val="00B87A3D"/>
    <w:rsid w:val="00B90CAE"/>
    <w:rsid w:val="00B948FC"/>
    <w:rsid w:val="00B95774"/>
    <w:rsid w:val="00B97F0E"/>
    <w:rsid w:val="00BA088F"/>
    <w:rsid w:val="00BA532D"/>
    <w:rsid w:val="00BA54E3"/>
    <w:rsid w:val="00BA727C"/>
    <w:rsid w:val="00BA75F1"/>
    <w:rsid w:val="00BB38A7"/>
    <w:rsid w:val="00BB6BE2"/>
    <w:rsid w:val="00BC07D8"/>
    <w:rsid w:val="00BD0268"/>
    <w:rsid w:val="00BD0C93"/>
    <w:rsid w:val="00BD5445"/>
    <w:rsid w:val="00BE0D30"/>
    <w:rsid w:val="00BE3423"/>
    <w:rsid w:val="00BE6544"/>
    <w:rsid w:val="00BF36B2"/>
    <w:rsid w:val="00BF4919"/>
    <w:rsid w:val="00BF4A50"/>
    <w:rsid w:val="00C01F45"/>
    <w:rsid w:val="00C040C4"/>
    <w:rsid w:val="00C0754E"/>
    <w:rsid w:val="00C07B27"/>
    <w:rsid w:val="00C15050"/>
    <w:rsid w:val="00C243CD"/>
    <w:rsid w:val="00C24770"/>
    <w:rsid w:val="00C30410"/>
    <w:rsid w:val="00C33D57"/>
    <w:rsid w:val="00C3593E"/>
    <w:rsid w:val="00C363E6"/>
    <w:rsid w:val="00C3692A"/>
    <w:rsid w:val="00C410EF"/>
    <w:rsid w:val="00C45710"/>
    <w:rsid w:val="00C5560D"/>
    <w:rsid w:val="00C572D7"/>
    <w:rsid w:val="00C60F2A"/>
    <w:rsid w:val="00C61D88"/>
    <w:rsid w:val="00C65F37"/>
    <w:rsid w:val="00C65F91"/>
    <w:rsid w:val="00C84E73"/>
    <w:rsid w:val="00C85681"/>
    <w:rsid w:val="00CA3A27"/>
    <w:rsid w:val="00CA5B9D"/>
    <w:rsid w:val="00CA7B06"/>
    <w:rsid w:val="00CB5774"/>
    <w:rsid w:val="00CC066E"/>
    <w:rsid w:val="00CC34E5"/>
    <w:rsid w:val="00CC471D"/>
    <w:rsid w:val="00CC6D2D"/>
    <w:rsid w:val="00CD05C5"/>
    <w:rsid w:val="00CD4229"/>
    <w:rsid w:val="00CE0054"/>
    <w:rsid w:val="00CE126E"/>
    <w:rsid w:val="00CE3090"/>
    <w:rsid w:val="00CE4CDA"/>
    <w:rsid w:val="00CF00AC"/>
    <w:rsid w:val="00CF2419"/>
    <w:rsid w:val="00CF2DCA"/>
    <w:rsid w:val="00D02160"/>
    <w:rsid w:val="00D1146F"/>
    <w:rsid w:val="00D1292F"/>
    <w:rsid w:val="00D12FDE"/>
    <w:rsid w:val="00D20262"/>
    <w:rsid w:val="00D22FC9"/>
    <w:rsid w:val="00D259D5"/>
    <w:rsid w:val="00D26444"/>
    <w:rsid w:val="00D312AE"/>
    <w:rsid w:val="00D31DCB"/>
    <w:rsid w:val="00D3615C"/>
    <w:rsid w:val="00D4191E"/>
    <w:rsid w:val="00D55A78"/>
    <w:rsid w:val="00D566BB"/>
    <w:rsid w:val="00D572E2"/>
    <w:rsid w:val="00D6154E"/>
    <w:rsid w:val="00D6429B"/>
    <w:rsid w:val="00D646B2"/>
    <w:rsid w:val="00D7352E"/>
    <w:rsid w:val="00D81C29"/>
    <w:rsid w:val="00D86820"/>
    <w:rsid w:val="00D91878"/>
    <w:rsid w:val="00D920A3"/>
    <w:rsid w:val="00D9743E"/>
    <w:rsid w:val="00D977C5"/>
    <w:rsid w:val="00DA5FB4"/>
    <w:rsid w:val="00DA7EDD"/>
    <w:rsid w:val="00DB0F16"/>
    <w:rsid w:val="00DB215F"/>
    <w:rsid w:val="00DB6EDA"/>
    <w:rsid w:val="00DB6F88"/>
    <w:rsid w:val="00DB71F1"/>
    <w:rsid w:val="00DC08C8"/>
    <w:rsid w:val="00DC09F0"/>
    <w:rsid w:val="00DD21EA"/>
    <w:rsid w:val="00DD463E"/>
    <w:rsid w:val="00DE2294"/>
    <w:rsid w:val="00DE29AA"/>
    <w:rsid w:val="00DE4752"/>
    <w:rsid w:val="00DE791F"/>
    <w:rsid w:val="00DF0084"/>
    <w:rsid w:val="00DF2551"/>
    <w:rsid w:val="00DF7B0B"/>
    <w:rsid w:val="00E0597F"/>
    <w:rsid w:val="00E06895"/>
    <w:rsid w:val="00E14FE7"/>
    <w:rsid w:val="00E15081"/>
    <w:rsid w:val="00E171B4"/>
    <w:rsid w:val="00E2055B"/>
    <w:rsid w:val="00E34D43"/>
    <w:rsid w:val="00E37236"/>
    <w:rsid w:val="00E455B8"/>
    <w:rsid w:val="00E61183"/>
    <w:rsid w:val="00E72F8E"/>
    <w:rsid w:val="00E73B87"/>
    <w:rsid w:val="00E8201A"/>
    <w:rsid w:val="00EA0230"/>
    <w:rsid w:val="00EA2915"/>
    <w:rsid w:val="00EA50F6"/>
    <w:rsid w:val="00EB0B8B"/>
    <w:rsid w:val="00EB2A39"/>
    <w:rsid w:val="00EC2D77"/>
    <w:rsid w:val="00EC303F"/>
    <w:rsid w:val="00EC3695"/>
    <w:rsid w:val="00EC37E2"/>
    <w:rsid w:val="00ED03F7"/>
    <w:rsid w:val="00ED6036"/>
    <w:rsid w:val="00ED65F7"/>
    <w:rsid w:val="00EE2CF3"/>
    <w:rsid w:val="00EF617D"/>
    <w:rsid w:val="00F04C4F"/>
    <w:rsid w:val="00F07F9B"/>
    <w:rsid w:val="00F1445C"/>
    <w:rsid w:val="00F2100B"/>
    <w:rsid w:val="00F21A13"/>
    <w:rsid w:val="00F21F17"/>
    <w:rsid w:val="00F2677F"/>
    <w:rsid w:val="00F35E5A"/>
    <w:rsid w:val="00F37F90"/>
    <w:rsid w:val="00F4020B"/>
    <w:rsid w:val="00F43473"/>
    <w:rsid w:val="00F43707"/>
    <w:rsid w:val="00F52A4E"/>
    <w:rsid w:val="00F52A53"/>
    <w:rsid w:val="00F52FF5"/>
    <w:rsid w:val="00F57E55"/>
    <w:rsid w:val="00F6378B"/>
    <w:rsid w:val="00F645F8"/>
    <w:rsid w:val="00F65F0D"/>
    <w:rsid w:val="00F72863"/>
    <w:rsid w:val="00F77256"/>
    <w:rsid w:val="00F800D7"/>
    <w:rsid w:val="00F8229C"/>
    <w:rsid w:val="00F95EBA"/>
    <w:rsid w:val="00F97F53"/>
    <w:rsid w:val="00FA166C"/>
    <w:rsid w:val="00FA6381"/>
    <w:rsid w:val="00FA6752"/>
    <w:rsid w:val="00FA6860"/>
    <w:rsid w:val="00FB1989"/>
    <w:rsid w:val="00FB410D"/>
    <w:rsid w:val="00FB619F"/>
    <w:rsid w:val="00FB79E4"/>
    <w:rsid w:val="00FC095E"/>
    <w:rsid w:val="00FC2222"/>
    <w:rsid w:val="00FC54FE"/>
    <w:rsid w:val="00FC5A91"/>
    <w:rsid w:val="00FC70BB"/>
    <w:rsid w:val="00FC7FCD"/>
    <w:rsid w:val="00FD0E2E"/>
    <w:rsid w:val="00FD22B9"/>
    <w:rsid w:val="00FD2DBD"/>
    <w:rsid w:val="00FD4C5B"/>
    <w:rsid w:val="00FD6CF1"/>
    <w:rsid w:val="00FE0957"/>
    <w:rsid w:val="00FE1F68"/>
    <w:rsid w:val="00FE1FB6"/>
    <w:rsid w:val="00FE6C7B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37B1EB6"/>
  <w15:chartTrackingRefBased/>
  <w15:docId w15:val="{9F4919FF-10BF-4224-B1C6-81A8A81DF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Corpotesto">
    <w:name w:val="Body Text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uiPriority w:val="99"/>
    <w:semiHidden/>
    <w:rPr>
      <w:vertAlign w:val="superscript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ttotitolo">
    <w:name w:val="Subtitle"/>
    <w:basedOn w:val="Normale"/>
    <w:next w:val="Normale"/>
    <w:link w:val="SottotitoloCarattere"/>
    <w:qFormat/>
    <w:rsid w:val="003E4076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SottotitoloCarattere">
    <w:name w:val="Sottotitolo Carattere"/>
    <w:link w:val="Sottotitolo"/>
    <w:rsid w:val="003E4076"/>
    <w:rPr>
      <w:rFonts w:ascii="Cambria" w:eastAsia="Times New Roman" w:hAnsi="Cambria"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rsid w:val="006B514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6B5144"/>
  </w:style>
  <w:style w:type="paragraph" w:styleId="Rientrocorpodeltesto">
    <w:name w:val="Body Text Indent"/>
    <w:basedOn w:val="Normale"/>
    <w:link w:val="RientrocorpodeltestoCarattere"/>
    <w:rsid w:val="001D3E3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1D3E31"/>
  </w:style>
  <w:style w:type="numbering" w:customStyle="1" w:styleId="Nessunelenco1">
    <w:name w:val="Nessun elenco1"/>
    <w:next w:val="Nessunelenco"/>
    <w:semiHidden/>
    <w:rsid w:val="001D3E31"/>
  </w:style>
  <w:style w:type="paragraph" w:styleId="NormaleWeb">
    <w:name w:val="Normal (Web)"/>
    <w:basedOn w:val="Normale"/>
    <w:rsid w:val="001D3E31"/>
    <w:pPr>
      <w:spacing w:before="100" w:beforeAutospacing="1" w:after="100" w:afterAutospacing="1"/>
    </w:pPr>
    <w:rPr>
      <w:rFonts w:eastAsia="MS Mincho"/>
      <w:sz w:val="24"/>
      <w:szCs w:val="24"/>
      <w:lang w:eastAsia="ja-JP"/>
    </w:rPr>
  </w:style>
  <w:style w:type="paragraph" w:customStyle="1" w:styleId="Default">
    <w:name w:val="Default"/>
    <w:rsid w:val="001D3E31"/>
    <w:pPr>
      <w:autoSpaceDE w:val="0"/>
      <w:autoSpaceDN w:val="0"/>
      <w:adjustRightInd w:val="0"/>
    </w:pPr>
    <w:rPr>
      <w:rFonts w:ascii="Arial Narrow" w:eastAsia="MS Mincho" w:hAnsi="Arial Narrow" w:cs="Arial Narrow"/>
      <w:color w:val="000000"/>
      <w:sz w:val="24"/>
      <w:szCs w:val="24"/>
      <w:lang w:eastAsia="ja-JP"/>
    </w:rPr>
  </w:style>
  <w:style w:type="character" w:customStyle="1" w:styleId="IntestazioneCarattere">
    <w:name w:val="Intestazione Carattere"/>
    <w:link w:val="Intestazione"/>
    <w:rsid w:val="001D3E31"/>
  </w:style>
  <w:style w:type="table" w:customStyle="1" w:styleId="Grigliatabella1">
    <w:name w:val="Griglia tabella1"/>
    <w:basedOn w:val="Tabellanormale"/>
    <w:next w:val="Grigliatabella"/>
    <w:rsid w:val="001D3E31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1">
    <w:name w:val="Normale1"/>
    <w:rsid w:val="00783F89"/>
    <w:pPr>
      <w:spacing w:line="276" w:lineRule="auto"/>
    </w:pPr>
    <w:rPr>
      <w:rFonts w:ascii="Arial" w:eastAsia="Arial" w:hAnsi="Arial" w:cs="Arial"/>
      <w:color w:val="000000"/>
      <w:sz w:val="22"/>
    </w:rPr>
  </w:style>
  <w:style w:type="character" w:customStyle="1" w:styleId="PidipaginaCarattere">
    <w:name w:val="Piè di pagina Carattere"/>
    <w:link w:val="Pidipagina"/>
    <w:uiPriority w:val="99"/>
    <w:rsid w:val="009F79AC"/>
  </w:style>
  <w:style w:type="paragraph" w:customStyle="1" w:styleId="a">
    <w:basedOn w:val="Normale"/>
    <w:next w:val="Corpotesto"/>
    <w:rsid w:val="009105E5"/>
    <w:pPr>
      <w:ind w:right="1133"/>
      <w:jc w:val="both"/>
    </w:pPr>
    <w:rPr>
      <w:sz w:val="22"/>
    </w:rPr>
  </w:style>
  <w:style w:type="character" w:customStyle="1" w:styleId="Titolo60">
    <w:name w:val="Titolo #6_"/>
    <w:link w:val="Titolo61"/>
    <w:rsid w:val="002B1697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2B1697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/>
      <w:b/>
      <w:bCs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3A09C-ADB2-4580-9F00-117500BB7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411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Hewlett-Packard Company</Company>
  <LinksUpToDate>false</LinksUpToDate>
  <CharactersWithSpaces>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subject/>
  <dc:creator>D.S.G.A.  ROBERTO SFERRAZZA  - I.T.I.S. RIGHI</dc:creator>
  <cp:keywords/>
  <cp:lastModifiedBy>MARIA ELENA CARBONE</cp:lastModifiedBy>
  <cp:revision>7</cp:revision>
  <cp:lastPrinted>2018-05-17T14:28:00Z</cp:lastPrinted>
  <dcterms:created xsi:type="dcterms:W3CDTF">2022-02-03T11:25:00Z</dcterms:created>
  <dcterms:modified xsi:type="dcterms:W3CDTF">2022-11-07T13:21:00Z</dcterms:modified>
</cp:coreProperties>
</file>