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4FBE" w14:textId="61B5EA95" w:rsidR="00632500" w:rsidRDefault="00632500" w:rsidP="00632500">
      <w:pPr>
        <w:ind w:left="-284"/>
        <w:jc w:val="center"/>
        <w:rPr>
          <w:rFonts w:ascii="Verdana" w:hAnsi="Verdana"/>
          <w:sz w:val="15"/>
          <w:szCs w:val="15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3A025A" w14:paraId="52A8903B" w14:textId="77777777" w:rsidTr="005A257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65A8" w14:textId="77777777" w:rsidR="003A025A" w:rsidRPr="00224783" w:rsidRDefault="003A025A" w:rsidP="005A2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(allegato B) </w:t>
            </w:r>
          </w:p>
        </w:tc>
      </w:tr>
      <w:tr w:rsidR="003A025A" w14:paraId="26F56514" w14:textId="77777777" w:rsidTr="005A257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1C19" w14:textId="77777777" w:rsidR="003A025A" w:rsidRDefault="003A025A" w:rsidP="005A2571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14:paraId="76ECBDCD" w14:textId="1B1456F4" w:rsidR="003A025A" w:rsidRDefault="003A025A" w:rsidP="005A2571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ESSERE DOCENTE INTERNO PER TUTTO IL PERIODO DEL MODULO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4FB0" w14:textId="77777777" w:rsidR="003A025A" w:rsidRDefault="003A025A" w:rsidP="005A2571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1AA3" w14:textId="77777777" w:rsidR="003A025A" w:rsidRDefault="003A025A" w:rsidP="005A2571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90E4" w14:textId="77777777" w:rsidR="003A025A" w:rsidRDefault="003A025A" w:rsidP="005A2571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A025A" w14:paraId="69B0E1B1" w14:textId="77777777" w:rsidTr="005A257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7979" w14:textId="77777777" w:rsidR="003A025A" w:rsidRDefault="003A025A" w:rsidP="005A2571">
            <w:pPr>
              <w:snapToGrid w:val="0"/>
              <w:rPr>
                <w:b/>
              </w:rPr>
            </w:pPr>
          </w:p>
          <w:p w14:paraId="64C7DC30" w14:textId="77777777" w:rsidR="003A025A" w:rsidRPr="00166AF8" w:rsidRDefault="003A025A" w:rsidP="005A2571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2571758" w14:textId="77777777" w:rsidR="003A025A" w:rsidRDefault="003A025A" w:rsidP="005A2571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227791D" w14:textId="77777777" w:rsidR="003A025A" w:rsidRDefault="003A025A" w:rsidP="005A25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27D2" w14:textId="77777777" w:rsidR="003A025A" w:rsidRDefault="003A025A" w:rsidP="005A25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9EC5" w14:textId="77777777" w:rsidR="003A025A" w:rsidRDefault="003A025A" w:rsidP="005A2571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D298" w14:textId="77777777" w:rsidR="003A025A" w:rsidRDefault="003A025A" w:rsidP="005A2571">
            <w:pPr>
              <w:jc w:val="center"/>
              <w:rPr>
                <w:b/>
              </w:rPr>
            </w:pPr>
          </w:p>
        </w:tc>
      </w:tr>
      <w:tr w:rsidR="003A025A" w14:paraId="5716AC89" w14:textId="77777777" w:rsidTr="005A257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2049" w14:textId="77777777" w:rsidR="003A025A" w:rsidRPr="00B2753D" w:rsidRDefault="003A025A" w:rsidP="005A2571">
            <w:r w:rsidRPr="00B2753D">
              <w:rPr>
                <w:b/>
              </w:rPr>
              <w:t xml:space="preserve">A1. LAUREA </w:t>
            </w:r>
          </w:p>
          <w:p w14:paraId="42167A52" w14:textId="77777777" w:rsidR="003A025A" w:rsidRPr="00B2753D" w:rsidRDefault="003A025A" w:rsidP="005A2571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618B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15D2" w14:textId="77777777" w:rsidR="003A025A" w:rsidRPr="00B2753D" w:rsidRDefault="003A025A" w:rsidP="005A2571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EAB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1925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7B08" w14:textId="77777777" w:rsidR="003A025A" w:rsidRDefault="003A025A" w:rsidP="005A2571">
            <w:pPr>
              <w:snapToGrid w:val="0"/>
            </w:pPr>
          </w:p>
        </w:tc>
      </w:tr>
      <w:tr w:rsidR="003A025A" w14:paraId="73CF65AE" w14:textId="77777777" w:rsidTr="005A257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DA50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0108" w14:textId="77777777" w:rsidR="003A025A" w:rsidRPr="00B2753D" w:rsidRDefault="003A025A" w:rsidP="005A2571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852B" w14:textId="77777777" w:rsidR="003A025A" w:rsidRPr="00B2753D" w:rsidRDefault="003A025A" w:rsidP="005A2571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A6B9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FAD2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2E8B" w14:textId="77777777" w:rsidR="003A025A" w:rsidRDefault="003A025A" w:rsidP="005A2571">
            <w:pPr>
              <w:snapToGrid w:val="0"/>
            </w:pPr>
          </w:p>
        </w:tc>
      </w:tr>
      <w:tr w:rsidR="003A025A" w14:paraId="18A4F273" w14:textId="77777777" w:rsidTr="005A257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C695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446E" w14:textId="77777777" w:rsidR="003A025A" w:rsidRPr="00B2753D" w:rsidRDefault="003A025A" w:rsidP="005A2571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0502" w14:textId="77777777" w:rsidR="003A025A" w:rsidRPr="00B2753D" w:rsidRDefault="003A025A" w:rsidP="005A2571">
            <w:r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D76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1ED3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87A0" w14:textId="77777777" w:rsidR="003A025A" w:rsidRDefault="003A025A" w:rsidP="005A2571">
            <w:pPr>
              <w:snapToGrid w:val="0"/>
            </w:pPr>
          </w:p>
        </w:tc>
      </w:tr>
      <w:tr w:rsidR="003A025A" w14:paraId="06B050AE" w14:textId="77777777" w:rsidTr="005A257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D9C8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8362" w14:textId="77777777" w:rsidR="003A025A" w:rsidRPr="00B2753D" w:rsidRDefault="003A025A" w:rsidP="005A2571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0325" w14:textId="77777777" w:rsidR="003A025A" w:rsidRPr="008935BD" w:rsidRDefault="003A025A" w:rsidP="005A2571">
            <w:pPr>
              <w:rPr>
                <w:b/>
              </w:rPr>
            </w:pPr>
            <w:r w:rsidRPr="008935BD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5E734A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79B75A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BA687" w14:textId="77777777" w:rsidR="003A025A" w:rsidRDefault="003A025A" w:rsidP="005A2571">
            <w:pPr>
              <w:snapToGrid w:val="0"/>
            </w:pPr>
          </w:p>
        </w:tc>
      </w:tr>
      <w:tr w:rsidR="003A025A" w14:paraId="380AE3C8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C933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86E3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98BE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888A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F5F7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EAC8" w14:textId="77777777" w:rsidR="003A025A" w:rsidRDefault="003A025A" w:rsidP="005A2571">
            <w:pPr>
              <w:snapToGrid w:val="0"/>
            </w:pPr>
          </w:p>
        </w:tc>
      </w:tr>
      <w:tr w:rsidR="003A025A" w14:paraId="31649923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436E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8949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8373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82A8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437F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1829" w14:textId="77777777" w:rsidR="003A025A" w:rsidRDefault="003A025A" w:rsidP="005A2571">
            <w:pPr>
              <w:snapToGrid w:val="0"/>
            </w:pPr>
          </w:p>
        </w:tc>
      </w:tr>
      <w:tr w:rsidR="003A025A" w14:paraId="31A90CF1" w14:textId="77777777" w:rsidTr="005A257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AF0D" w14:textId="77777777" w:rsidR="003A025A" w:rsidRPr="00B2753D" w:rsidRDefault="003A025A" w:rsidP="005A2571">
            <w:pPr>
              <w:rPr>
                <w:b/>
              </w:rPr>
            </w:pPr>
          </w:p>
          <w:p w14:paraId="546F6FAC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521BED54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C932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C8CA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400" w14:textId="77777777" w:rsidR="003A025A" w:rsidRDefault="003A025A" w:rsidP="005A2571">
            <w:pPr>
              <w:snapToGrid w:val="0"/>
            </w:pPr>
          </w:p>
        </w:tc>
      </w:tr>
      <w:tr w:rsidR="003A025A" w14:paraId="6DD78DF6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4454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2EFE" w14:textId="77777777" w:rsidR="003A025A" w:rsidRPr="00F41391" w:rsidRDefault="003A025A" w:rsidP="005A2571">
            <w:r w:rsidRPr="00F41391"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B65E" w14:textId="77777777" w:rsidR="003A025A" w:rsidRPr="00B2753D" w:rsidRDefault="003A025A" w:rsidP="005A2571">
            <w:r w:rsidRPr="00B2753D">
              <w:rPr>
                <w:b/>
              </w:rPr>
              <w:t xml:space="preserve">5 punti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03C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862C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64" w14:textId="77777777" w:rsidR="003A025A" w:rsidRDefault="003A025A" w:rsidP="005A2571">
            <w:pPr>
              <w:snapToGrid w:val="0"/>
            </w:pPr>
          </w:p>
        </w:tc>
      </w:tr>
      <w:tr w:rsidR="003A025A" w14:paraId="2B74CB9F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B12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2906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C0D1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574FE0D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F051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4B16" w14:textId="77777777" w:rsidR="003A025A" w:rsidRPr="00BF2C99" w:rsidRDefault="003A025A" w:rsidP="005A257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67FA" w14:textId="77777777" w:rsidR="003A025A" w:rsidRDefault="003A025A" w:rsidP="005A2571"/>
        </w:tc>
      </w:tr>
      <w:tr w:rsidR="003A025A" w14:paraId="3AD794A6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5885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B3</w:t>
            </w:r>
            <w:r w:rsidRPr="008C756B">
              <w:rPr>
                <w:b/>
              </w:rPr>
              <w:t>. COMPETENZE LINGUISTICHE CERTIFICATE</w:t>
            </w:r>
            <w:r>
              <w:rPr>
                <w:b/>
              </w:rPr>
              <w:t xml:space="preserve"> LIVELLO B1 </w:t>
            </w:r>
            <w:r w:rsidRPr="001246DB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C447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A917" w14:textId="77777777" w:rsidR="003A025A" w:rsidRDefault="003A025A" w:rsidP="005A2571">
            <w:pPr>
              <w:rPr>
                <w:b/>
              </w:rPr>
            </w:pPr>
          </w:p>
          <w:p w14:paraId="3795B444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778A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8CA6" w14:textId="77777777" w:rsidR="003A025A" w:rsidRPr="00BF2C99" w:rsidRDefault="003A025A" w:rsidP="005A257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99E4" w14:textId="77777777" w:rsidR="003A025A" w:rsidRDefault="003A025A" w:rsidP="005A2571"/>
        </w:tc>
      </w:tr>
      <w:tr w:rsidR="003A025A" w14:paraId="2B3A1254" w14:textId="77777777" w:rsidTr="005A257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6F74" w14:textId="77777777" w:rsidR="003A025A" w:rsidRPr="00B2753D" w:rsidRDefault="003A025A" w:rsidP="005A2571">
            <w:pPr>
              <w:rPr>
                <w:b/>
              </w:rPr>
            </w:pPr>
          </w:p>
          <w:p w14:paraId="56B6BC76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B68D681" w14:textId="77777777" w:rsidR="003A025A" w:rsidRPr="00B2753D" w:rsidRDefault="003A025A" w:rsidP="005A2571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FF9F252" w14:textId="77777777" w:rsidR="003A025A" w:rsidRPr="00B2753D" w:rsidRDefault="003A025A" w:rsidP="005A2571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1D5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5001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FA52" w14:textId="77777777" w:rsidR="003A025A" w:rsidRDefault="003A025A" w:rsidP="005A2571">
            <w:pPr>
              <w:snapToGrid w:val="0"/>
            </w:pPr>
          </w:p>
        </w:tc>
      </w:tr>
      <w:tr w:rsidR="003A025A" w14:paraId="52414F3A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F8A1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29B4" w14:textId="77777777" w:rsidR="003A025A" w:rsidRPr="00B2753D" w:rsidRDefault="003A025A" w:rsidP="005A2571">
            <w:r>
              <w:t xml:space="preserve">Max </w:t>
            </w:r>
            <w:r w:rsidRPr="002E6215">
              <w:t xml:space="preserve">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C9EA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E2A9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4043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467F" w14:textId="77777777" w:rsidR="003A025A" w:rsidRDefault="003A025A" w:rsidP="005A2571">
            <w:pPr>
              <w:snapToGrid w:val="0"/>
            </w:pPr>
          </w:p>
        </w:tc>
      </w:tr>
      <w:tr w:rsidR="003A025A" w14:paraId="0B2C2F39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3CC9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C741" w14:textId="77777777" w:rsidR="003A025A" w:rsidRDefault="003A025A" w:rsidP="005A2571"/>
          <w:p w14:paraId="7A01F974" w14:textId="77777777" w:rsidR="003A025A" w:rsidRDefault="003A025A" w:rsidP="005A2571"/>
          <w:p w14:paraId="38CBC61C" w14:textId="77777777" w:rsidR="003A025A" w:rsidRPr="00B2753D" w:rsidRDefault="003A025A" w:rsidP="005A2571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FA75" w14:textId="77777777" w:rsidR="003A025A" w:rsidRDefault="003A025A" w:rsidP="005A2571">
            <w:pPr>
              <w:rPr>
                <w:b/>
              </w:rPr>
            </w:pPr>
          </w:p>
          <w:p w14:paraId="3B4455FD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8B93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56E0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AC5C" w14:textId="77777777" w:rsidR="003A025A" w:rsidRDefault="003A025A" w:rsidP="005A2571">
            <w:pPr>
              <w:snapToGrid w:val="0"/>
            </w:pPr>
          </w:p>
        </w:tc>
      </w:tr>
      <w:tr w:rsidR="003A025A" w14:paraId="6FC1287F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6377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AA32" w14:textId="77777777" w:rsidR="003A025A" w:rsidRDefault="003A025A" w:rsidP="005A2571"/>
          <w:p w14:paraId="2D2DEB19" w14:textId="77777777" w:rsidR="003A025A" w:rsidRPr="00B2753D" w:rsidRDefault="003A025A" w:rsidP="005A2571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FAFE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C51B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66B1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4B86" w14:textId="77777777" w:rsidR="003A025A" w:rsidRDefault="003A025A" w:rsidP="005A2571">
            <w:pPr>
              <w:snapToGrid w:val="0"/>
            </w:pPr>
          </w:p>
        </w:tc>
      </w:tr>
      <w:tr w:rsidR="003A025A" w14:paraId="54A0F573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81A7" w14:textId="77777777" w:rsidR="003A025A" w:rsidRPr="00B2753D" w:rsidRDefault="003A025A" w:rsidP="005A2571">
            <w:r>
              <w:rPr>
                <w:b/>
              </w:rPr>
              <w:t>C5</w:t>
            </w:r>
            <w:r w:rsidRPr="00B2753D">
              <w:rPr>
                <w:b/>
              </w:rPr>
              <w:t xml:space="preserve">. CONOSCENZE SPECIFICHE DELL' ARGOMENTO </w:t>
            </w:r>
            <w:proofErr w:type="spellStart"/>
            <w:r w:rsidRPr="00B2753D">
              <w:rPr>
                <w:b/>
              </w:rPr>
              <w:t>ARGOMENTO</w:t>
            </w:r>
            <w:proofErr w:type="spellEnd"/>
            <w:r>
              <w:rPr>
                <w:b/>
              </w:rPr>
              <w:t xml:space="preserve"> 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 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C4B3" w14:textId="77777777" w:rsidR="003A025A" w:rsidRPr="00B2753D" w:rsidRDefault="003A025A" w:rsidP="005A2571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E97B" w14:textId="77777777" w:rsidR="003A025A" w:rsidRPr="00B2753D" w:rsidRDefault="003A025A" w:rsidP="005A2571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0773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929A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1740" w14:textId="77777777" w:rsidR="003A025A" w:rsidRDefault="003A025A" w:rsidP="005A2571">
            <w:pPr>
              <w:snapToGrid w:val="0"/>
            </w:pPr>
          </w:p>
        </w:tc>
      </w:tr>
      <w:tr w:rsidR="003A025A" w14:paraId="7DDFC5F7" w14:textId="77777777" w:rsidTr="005A257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18B7" w14:textId="77777777" w:rsidR="003A025A" w:rsidRPr="00B2753D" w:rsidRDefault="003A025A" w:rsidP="005A2571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F972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89DD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E270" w14:textId="77777777" w:rsidR="003A025A" w:rsidRDefault="003A025A" w:rsidP="005A2571">
            <w:pPr>
              <w:snapToGrid w:val="0"/>
            </w:pPr>
            <w:bookmarkStart w:id="0" w:name="_GoBack"/>
            <w:bookmarkEnd w:id="0"/>
          </w:p>
        </w:tc>
      </w:tr>
    </w:tbl>
    <w:p w14:paraId="2FAE56CC" w14:textId="4E44AF58" w:rsidR="003A025A" w:rsidRDefault="003A025A" w:rsidP="00A74B23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sectPr w:rsidR="003A025A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CBAA" w14:textId="77777777" w:rsidR="005A2571" w:rsidRDefault="005A2571">
      <w:r>
        <w:separator/>
      </w:r>
    </w:p>
  </w:endnote>
  <w:endnote w:type="continuationSeparator" w:id="0">
    <w:p w14:paraId="118B632E" w14:textId="77777777" w:rsidR="005A2571" w:rsidRDefault="005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9B9F" w14:textId="77777777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5A2571" w:rsidRDefault="005A25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402F" w14:textId="484975DD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4B2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5A2571" w:rsidRDefault="005A2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722F" w14:textId="77777777" w:rsidR="005A2571" w:rsidRDefault="005A2571">
      <w:r>
        <w:separator/>
      </w:r>
    </w:p>
  </w:footnote>
  <w:footnote w:type="continuationSeparator" w:id="0">
    <w:p w14:paraId="729793D6" w14:textId="77777777" w:rsidR="005A2571" w:rsidRDefault="005A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4A5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0AE9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2571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500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2025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B23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B50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FAF6-7129-4C0A-BCD8-CF1A13CB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1</cp:lastModifiedBy>
  <cp:revision>2</cp:revision>
  <cp:lastPrinted>2017-09-07T10:02:00Z</cp:lastPrinted>
  <dcterms:created xsi:type="dcterms:W3CDTF">2022-10-17T11:36:00Z</dcterms:created>
  <dcterms:modified xsi:type="dcterms:W3CDTF">2022-10-17T11:36:00Z</dcterms:modified>
</cp:coreProperties>
</file>