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A9790" w14:textId="77777777" w:rsidR="00632500" w:rsidRDefault="00632500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14:paraId="64CC55A0" w14:textId="77777777" w:rsidR="00AA69EE" w:rsidRDefault="00AA69E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3AAD4C14" w14:textId="77777777" w:rsidR="00AA69EE" w:rsidRDefault="00AA69E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254C71A9" w14:textId="77777777" w:rsidR="0064748E" w:rsidRPr="00C363E6" w:rsidRDefault="0064748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14:paraId="00B1246F" w14:textId="77777777" w:rsidR="0064748E" w:rsidRDefault="0064748E" w:rsidP="0064748E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26CF671B" w14:textId="7639ACA0" w:rsidR="0064748E" w:rsidRDefault="0064748E" w:rsidP="00C807AE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1DA06A57" w14:textId="70FAB49E" w:rsidR="001F15A1" w:rsidRDefault="001F15A1" w:rsidP="00C807AE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Dell’I.C. ALI’ TERME</w:t>
      </w:r>
    </w:p>
    <w:p w14:paraId="7DB333CC" w14:textId="77777777" w:rsidR="0064748E" w:rsidRDefault="0064748E" w:rsidP="0064748E">
      <w:pPr>
        <w:autoSpaceDE w:val="0"/>
        <w:ind w:left="5103"/>
        <w:jc w:val="both"/>
        <w:rPr>
          <w:rFonts w:ascii="Arial" w:hAnsi="Arial" w:cs="Arial"/>
        </w:rPr>
      </w:pPr>
    </w:p>
    <w:p w14:paraId="5ED71F44" w14:textId="1DAFCBDC" w:rsidR="0064748E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="00F25812"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</w:p>
    <w:p w14:paraId="7C2C7376" w14:textId="2AD2AB26" w:rsidR="001F15A1" w:rsidRDefault="001F15A1" w:rsidP="0064748E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7812C06B" w14:textId="77777777" w:rsidR="001F15A1" w:rsidRDefault="001F15A1" w:rsidP="001F15A1">
      <w:pPr>
        <w:rPr>
          <w:rFonts w:ascii="Calibri" w:hAnsi="Calibri" w:cs="Calibri"/>
          <w:b/>
        </w:rPr>
      </w:pPr>
      <w:r w:rsidRPr="00380199">
        <w:rPr>
          <w:rFonts w:ascii="Calibri" w:eastAsia="Calibri" w:hAnsi="Calibri" w:cs="Calibri"/>
          <w:b/>
          <w:lang w:eastAsia="en-US"/>
        </w:rPr>
        <w:t xml:space="preserve">Azione 10.1.1a </w:t>
      </w:r>
      <w:r w:rsidRPr="00406FD4">
        <w:rPr>
          <w:rFonts w:ascii="Calibri" w:eastAsia="Calibri" w:hAnsi="Calibri" w:cs="Calibri"/>
          <w:b/>
          <w:lang w:eastAsia="en-US"/>
        </w:rPr>
        <w:t xml:space="preserve">CNP </w:t>
      </w:r>
      <w:r w:rsidRPr="00406FD4">
        <w:rPr>
          <w:rFonts w:ascii="Calibri" w:hAnsi="Calibri" w:cs="Calibri"/>
          <w:b/>
        </w:rPr>
        <w:t>10.1.1a 2022-246 FdRPOC   -   CUP I44C22000480001</w:t>
      </w:r>
    </w:p>
    <w:p w14:paraId="026CBCDD" w14:textId="77777777" w:rsidR="001F15A1" w:rsidRPr="00406FD4" w:rsidRDefault="001F15A1" w:rsidP="001F15A1">
      <w:pPr>
        <w:rPr>
          <w:rFonts w:ascii="Calibri" w:eastAsia="Calibri" w:hAnsi="Calibri" w:cs="Calibri"/>
          <w:b/>
          <w:lang w:eastAsia="en-US"/>
        </w:rPr>
      </w:pPr>
      <w:r w:rsidRPr="00380199">
        <w:rPr>
          <w:rFonts w:ascii="Calibri" w:eastAsia="Calibri" w:hAnsi="Calibri" w:cs="Calibri"/>
          <w:b/>
          <w:lang w:eastAsia="en-US"/>
        </w:rPr>
        <w:t xml:space="preserve">Azione 10.2.2a </w:t>
      </w:r>
      <w:r w:rsidRPr="00406FD4">
        <w:rPr>
          <w:rFonts w:ascii="Calibri" w:eastAsia="Calibri" w:hAnsi="Calibri" w:cs="Calibri"/>
          <w:b/>
          <w:lang w:eastAsia="en-US"/>
        </w:rPr>
        <w:t>CNP 10.2.2A 2022-267 FdRPOC   -   CUP I44C22000490001</w:t>
      </w:r>
    </w:p>
    <w:p w14:paraId="6EFCA9D1" w14:textId="77777777" w:rsidR="001F15A1" w:rsidRPr="00C15050" w:rsidRDefault="001F15A1" w:rsidP="0064748E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7DD76990" w14:textId="77777777" w:rsidR="0064748E" w:rsidRDefault="0064748E" w:rsidP="0064748E">
      <w:pPr>
        <w:autoSpaceDE w:val="0"/>
        <w:jc w:val="both"/>
        <w:rPr>
          <w:rFonts w:ascii="Arial" w:hAnsi="Arial" w:cs="Arial"/>
        </w:rPr>
      </w:pPr>
    </w:p>
    <w:p w14:paraId="4BF9AECD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4B3C11E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3F048326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2B282E2F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3F8091B3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42624496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4EEE100C" w14:textId="77777777" w:rsidR="0064748E" w:rsidRDefault="0064748E" w:rsidP="0064748E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14:paraId="1DEA893C" w14:textId="77777777" w:rsidR="0064748E" w:rsidRDefault="0064748E" w:rsidP="0064748E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499F735A" w14:textId="2A57B590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A025A">
        <w:rPr>
          <w:rFonts w:ascii="Arial" w:hAnsi="Arial" w:cs="Arial"/>
          <w:sz w:val="18"/>
          <w:szCs w:val="18"/>
        </w:rPr>
        <w:t>TUTOR</w:t>
      </w:r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p w14:paraId="01DD0E1D" w14:textId="3D2F49D6" w:rsidR="001F15A1" w:rsidRDefault="001F15A1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792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3464"/>
        <w:gridCol w:w="2022"/>
        <w:gridCol w:w="801"/>
        <w:gridCol w:w="801"/>
      </w:tblGrid>
      <w:tr w:rsidR="001F15A1" w:rsidRPr="00E02811" w14:paraId="1FECEE78" w14:textId="77777777" w:rsidTr="00B72C0D">
        <w:trPr>
          <w:tblCellSpacing w:w="15" w:type="dxa"/>
          <w:jc w:val="center"/>
        </w:trPr>
        <w:tc>
          <w:tcPr>
            <w:tcW w:w="788" w:type="dxa"/>
          </w:tcPr>
          <w:p w14:paraId="7C40BDBF" w14:textId="77777777" w:rsidR="001F15A1" w:rsidRPr="00380199" w:rsidRDefault="001F15A1" w:rsidP="00B72C0D">
            <w:pPr>
              <w:rPr>
                <w:b/>
                <w:i/>
                <w:sz w:val="16"/>
                <w:szCs w:val="16"/>
              </w:rPr>
            </w:pPr>
            <w:r w:rsidRPr="00380199">
              <w:rPr>
                <w:b/>
                <w:i/>
                <w:sz w:val="16"/>
                <w:szCs w:val="16"/>
              </w:rPr>
              <w:t>Barrare per selezionare</w:t>
            </w:r>
          </w:p>
        </w:tc>
        <w:tc>
          <w:tcPr>
            <w:tcW w:w="3434" w:type="dxa"/>
            <w:vAlign w:val="center"/>
            <w:hideMark/>
          </w:tcPr>
          <w:p w14:paraId="5ABC31CF" w14:textId="77777777" w:rsidR="001F15A1" w:rsidRPr="00380199" w:rsidRDefault="001F15A1" w:rsidP="00B72C0D">
            <w:pPr>
              <w:jc w:val="center"/>
              <w:rPr>
                <w:b/>
                <w:i/>
                <w:sz w:val="16"/>
                <w:szCs w:val="16"/>
              </w:rPr>
            </w:pPr>
            <w:r w:rsidRPr="00380199">
              <w:rPr>
                <w:b/>
                <w:i/>
                <w:sz w:val="16"/>
                <w:szCs w:val="16"/>
              </w:rPr>
              <w:t>Tipologia Modulo</w:t>
            </w:r>
          </w:p>
        </w:tc>
        <w:tc>
          <w:tcPr>
            <w:tcW w:w="1992" w:type="dxa"/>
            <w:vAlign w:val="center"/>
            <w:hideMark/>
          </w:tcPr>
          <w:p w14:paraId="00CFC1EC" w14:textId="77777777" w:rsidR="001F15A1" w:rsidRPr="00380199" w:rsidRDefault="001F15A1" w:rsidP="00B72C0D">
            <w:pPr>
              <w:jc w:val="center"/>
              <w:rPr>
                <w:b/>
                <w:i/>
                <w:sz w:val="16"/>
                <w:szCs w:val="16"/>
              </w:rPr>
            </w:pPr>
            <w:r w:rsidRPr="00380199">
              <w:rPr>
                <w:b/>
                <w:i/>
                <w:sz w:val="16"/>
                <w:szCs w:val="16"/>
              </w:rPr>
              <w:t>Titolo del Modulo</w:t>
            </w:r>
          </w:p>
        </w:tc>
        <w:tc>
          <w:tcPr>
            <w:tcW w:w="771" w:type="dxa"/>
          </w:tcPr>
          <w:p w14:paraId="3D4F278B" w14:textId="77777777" w:rsidR="001F15A1" w:rsidRPr="00380199" w:rsidRDefault="001F15A1" w:rsidP="00B72C0D">
            <w:pPr>
              <w:jc w:val="center"/>
              <w:rPr>
                <w:b/>
                <w:i/>
                <w:sz w:val="16"/>
                <w:szCs w:val="16"/>
              </w:rPr>
            </w:pPr>
            <w:r w:rsidRPr="00380199">
              <w:rPr>
                <w:b/>
                <w:i/>
                <w:sz w:val="16"/>
                <w:szCs w:val="16"/>
              </w:rPr>
              <w:t>n° ore</w:t>
            </w:r>
          </w:p>
        </w:tc>
        <w:tc>
          <w:tcPr>
            <w:tcW w:w="756" w:type="dxa"/>
          </w:tcPr>
          <w:p w14:paraId="20ACCACD" w14:textId="77777777" w:rsidR="001F15A1" w:rsidRPr="00380199" w:rsidRDefault="001F15A1" w:rsidP="00B72C0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preferenza</w:t>
            </w:r>
          </w:p>
        </w:tc>
      </w:tr>
      <w:tr w:rsidR="001F15A1" w:rsidRPr="00E02811" w14:paraId="7DB55802" w14:textId="77777777" w:rsidTr="00B72C0D">
        <w:trPr>
          <w:tblCellSpacing w:w="15" w:type="dxa"/>
          <w:jc w:val="center"/>
        </w:trPr>
        <w:tc>
          <w:tcPr>
            <w:tcW w:w="788" w:type="dxa"/>
          </w:tcPr>
          <w:p w14:paraId="5F853CD2" w14:textId="77777777" w:rsidR="001F15A1" w:rsidRPr="00115F70" w:rsidRDefault="001F15A1" w:rsidP="00B72C0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34" w:type="dxa"/>
            <w:vAlign w:val="center"/>
          </w:tcPr>
          <w:p w14:paraId="157B2C38" w14:textId="77777777" w:rsidR="001F15A1" w:rsidRPr="007D3758" w:rsidRDefault="001F15A1" w:rsidP="00B72C0D">
            <w:pPr>
              <w:jc w:val="both"/>
              <w:rPr>
                <w:rFonts w:asciiTheme="minorHAnsi" w:hAnsiTheme="minorHAnsi" w:cstheme="minorHAnsi"/>
              </w:rPr>
            </w:pPr>
            <w:r w:rsidRPr="007D3758">
              <w:rPr>
                <w:rFonts w:asciiTheme="minorHAnsi" w:hAnsiTheme="minorHAnsi" w:cstheme="minorHAnsi"/>
              </w:rPr>
              <w:t>Educazione motoria; sport; gioco</w:t>
            </w:r>
            <w:r>
              <w:rPr>
                <w:rFonts w:asciiTheme="minorHAnsi" w:hAnsiTheme="minorHAnsi" w:cstheme="minorHAnsi"/>
              </w:rPr>
              <w:t xml:space="preserve"> didattico</w:t>
            </w:r>
            <w:r w:rsidRPr="007D37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14:paraId="315C1159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HAPPY TIME</w:t>
            </w:r>
          </w:p>
        </w:tc>
        <w:tc>
          <w:tcPr>
            <w:tcW w:w="771" w:type="dxa"/>
          </w:tcPr>
          <w:p w14:paraId="3412553B" w14:textId="77777777" w:rsidR="001F15A1" w:rsidRPr="00E0281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14:paraId="3E5C805D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15A1" w:rsidRPr="00E02811" w14:paraId="5B4B0543" w14:textId="77777777" w:rsidTr="00B72C0D">
        <w:trPr>
          <w:tblCellSpacing w:w="15" w:type="dxa"/>
          <w:jc w:val="center"/>
        </w:trPr>
        <w:tc>
          <w:tcPr>
            <w:tcW w:w="788" w:type="dxa"/>
          </w:tcPr>
          <w:p w14:paraId="30FE37F8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23B5E6A8" w14:textId="77777777" w:rsidR="001F15A1" w:rsidRPr="007D3758" w:rsidRDefault="001F15A1" w:rsidP="00B72C0D">
            <w:pPr>
              <w:jc w:val="both"/>
              <w:rPr>
                <w:rFonts w:asciiTheme="minorHAnsi" w:hAnsiTheme="minorHAnsi" w:cstheme="minorHAnsi"/>
              </w:rPr>
            </w:pPr>
            <w:r w:rsidRPr="007D3758">
              <w:rPr>
                <w:rFonts w:asciiTheme="minorHAnsi" w:hAnsiTheme="minorHAnsi" w:cstheme="minorHAnsi"/>
              </w:rPr>
              <w:t xml:space="preserve">Educazione motoria; sport; gioco </w:t>
            </w:r>
          </w:p>
        </w:tc>
        <w:tc>
          <w:tcPr>
            <w:tcW w:w="1992" w:type="dxa"/>
            <w:vAlign w:val="center"/>
          </w:tcPr>
          <w:p w14:paraId="145E9267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BASKET GO</w:t>
            </w:r>
          </w:p>
        </w:tc>
        <w:tc>
          <w:tcPr>
            <w:tcW w:w="771" w:type="dxa"/>
          </w:tcPr>
          <w:p w14:paraId="0B2324F4" w14:textId="77777777" w:rsidR="001F15A1" w:rsidRPr="00E0281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14:paraId="5E4D6C92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15A1" w:rsidRPr="00E02811" w14:paraId="5D3111DF" w14:textId="77777777" w:rsidTr="00B72C0D">
        <w:trPr>
          <w:tblCellSpacing w:w="15" w:type="dxa"/>
          <w:jc w:val="center"/>
        </w:trPr>
        <w:tc>
          <w:tcPr>
            <w:tcW w:w="788" w:type="dxa"/>
          </w:tcPr>
          <w:p w14:paraId="6815CE94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27A2EB8B" w14:textId="77777777" w:rsidR="001F15A1" w:rsidRPr="007D3758" w:rsidRDefault="001F15A1" w:rsidP="00B72C0D">
            <w:pPr>
              <w:jc w:val="both"/>
              <w:rPr>
                <w:rFonts w:asciiTheme="minorHAnsi" w:hAnsiTheme="minorHAnsi" w:cstheme="minorHAnsi"/>
              </w:rPr>
            </w:pPr>
            <w:r w:rsidRPr="007D3758">
              <w:rPr>
                <w:rFonts w:asciiTheme="minorHAnsi" w:hAnsiTheme="minorHAnsi" w:cstheme="minorHAnsi"/>
              </w:rPr>
              <w:t xml:space="preserve">Educazione motoria; sport; gioco </w:t>
            </w:r>
          </w:p>
        </w:tc>
        <w:tc>
          <w:tcPr>
            <w:tcW w:w="1992" w:type="dxa"/>
            <w:vAlign w:val="center"/>
          </w:tcPr>
          <w:p w14:paraId="3032FCED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VELE AL VENTO</w:t>
            </w:r>
          </w:p>
        </w:tc>
        <w:tc>
          <w:tcPr>
            <w:tcW w:w="771" w:type="dxa"/>
          </w:tcPr>
          <w:p w14:paraId="2F1DEA3D" w14:textId="77777777" w:rsidR="001F15A1" w:rsidRPr="00E0281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14:paraId="29AFED58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15A1" w:rsidRPr="00E02811" w14:paraId="6FADCF55" w14:textId="77777777" w:rsidTr="00B72C0D">
        <w:trPr>
          <w:tblCellSpacing w:w="15" w:type="dxa"/>
          <w:jc w:val="center"/>
        </w:trPr>
        <w:tc>
          <w:tcPr>
            <w:tcW w:w="788" w:type="dxa"/>
          </w:tcPr>
          <w:p w14:paraId="3E878E19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7163391C" w14:textId="77777777" w:rsidR="001F15A1" w:rsidRPr="007D3758" w:rsidRDefault="001F15A1" w:rsidP="00B72C0D">
            <w:pPr>
              <w:jc w:val="both"/>
              <w:rPr>
                <w:rFonts w:asciiTheme="minorHAnsi" w:hAnsiTheme="minorHAnsi" w:cstheme="minorHAnsi"/>
              </w:rPr>
            </w:pPr>
            <w:r w:rsidRPr="007D3758">
              <w:rPr>
                <w:rFonts w:asciiTheme="minorHAnsi" w:hAnsiTheme="minorHAnsi" w:cstheme="minorHAnsi"/>
              </w:rPr>
              <w:t>Educazione motoria; sport; gioco</w:t>
            </w:r>
          </w:p>
        </w:tc>
        <w:tc>
          <w:tcPr>
            <w:tcW w:w="1992" w:type="dxa"/>
            <w:vAlign w:val="center"/>
          </w:tcPr>
          <w:p w14:paraId="0692D3D2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TUTTI IN CAMPO</w:t>
            </w:r>
          </w:p>
        </w:tc>
        <w:tc>
          <w:tcPr>
            <w:tcW w:w="771" w:type="dxa"/>
          </w:tcPr>
          <w:p w14:paraId="49D4E173" w14:textId="77777777" w:rsidR="001F15A1" w:rsidRPr="00E0281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14:paraId="06D9E188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15A1" w:rsidRPr="00E02811" w14:paraId="1B4EB203" w14:textId="77777777" w:rsidTr="00B72C0D">
        <w:trPr>
          <w:tblCellSpacing w:w="15" w:type="dxa"/>
          <w:jc w:val="center"/>
        </w:trPr>
        <w:tc>
          <w:tcPr>
            <w:tcW w:w="788" w:type="dxa"/>
          </w:tcPr>
          <w:p w14:paraId="79F7E12B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3586210A" w14:textId="77777777" w:rsidR="001F15A1" w:rsidRPr="007D3758" w:rsidRDefault="001F15A1" w:rsidP="00B72C0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Arte, scrittura creativa, teatro</w:t>
            </w:r>
          </w:p>
        </w:tc>
        <w:tc>
          <w:tcPr>
            <w:tcW w:w="1992" w:type="dxa"/>
            <w:vAlign w:val="center"/>
          </w:tcPr>
          <w:p w14:paraId="75AE3E31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 DAY</w:t>
            </w:r>
          </w:p>
        </w:tc>
        <w:tc>
          <w:tcPr>
            <w:tcW w:w="771" w:type="dxa"/>
          </w:tcPr>
          <w:p w14:paraId="3894DB88" w14:textId="77777777" w:rsidR="001F15A1" w:rsidRPr="00E0281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14:paraId="41B6C274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15A1" w:rsidRPr="00E02811" w14:paraId="5E7FB563" w14:textId="77777777" w:rsidTr="00B72C0D">
        <w:trPr>
          <w:tblCellSpacing w:w="15" w:type="dxa"/>
          <w:jc w:val="center"/>
        </w:trPr>
        <w:tc>
          <w:tcPr>
            <w:tcW w:w="788" w:type="dxa"/>
          </w:tcPr>
          <w:p w14:paraId="350FD6B6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3BACD1BE" w14:textId="77777777" w:rsidR="001F15A1" w:rsidRPr="007D3758" w:rsidRDefault="001F15A1" w:rsidP="00B72C0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Arte, scrittura creativa, teatro</w:t>
            </w:r>
          </w:p>
        </w:tc>
        <w:tc>
          <w:tcPr>
            <w:tcW w:w="1992" w:type="dxa"/>
            <w:vAlign w:val="center"/>
          </w:tcPr>
          <w:p w14:paraId="6FF746C1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OFFICINA DELL’ARTE</w:t>
            </w:r>
          </w:p>
        </w:tc>
        <w:tc>
          <w:tcPr>
            <w:tcW w:w="771" w:type="dxa"/>
          </w:tcPr>
          <w:p w14:paraId="7C62470E" w14:textId="77777777" w:rsidR="001F15A1" w:rsidRPr="00E0281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14:paraId="614CE87C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15A1" w:rsidRPr="00E02811" w14:paraId="75345152" w14:textId="77777777" w:rsidTr="00B72C0D">
        <w:trPr>
          <w:tblCellSpacing w:w="15" w:type="dxa"/>
          <w:jc w:val="center"/>
        </w:trPr>
        <w:tc>
          <w:tcPr>
            <w:tcW w:w="788" w:type="dxa"/>
          </w:tcPr>
          <w:p w14:paraId="645E76B9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16FD764B" w14:textId="77777777" w:rsidR="001F15A1" w:rsidRPr="007D3758" w:rsidRDefault="001F15A1" w:rsidP="00B72C0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Arte, scrittura creativa, teatro</w:t>
            </w:r>
          </w:p>
        </w:tc>
        <w:tc>
          <w:tcPr>
            <w:tcW w:w="1992" w:type="dxa"/>
            <w:vAlign w:val="center"/>
          </w:tcPr>
          <w:p w14:paraId="14AFE1FB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RICICLARTE</w:t>
            </w:r>
          </w:p>
        </w:tc>
        <w:tc>
          <w:tcPr>
            <w:tcW w:w="771" w:type="dxa"/>
          </w:tcPr>
          <w:p w14:paraId="3A7D1FA5" w14:textId="77777777" w:rsidR="001F15A1" w:rsidRPr="00E0281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14:paraId="6D33BF07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15A1" w:rsidRPr="00E02811" w14:paraId="1A62CDAB" w14:textId="77777777" w:rsidTr="00B72C0D">
        <w:trPr>
          <w:tblCellSpacing w:w="15" w:type="dxa"/>
          <w:jc w:val="center"/>
        </w:trPr>
        <w:tc>
          <w:tcPr>
            <w:tcW w:w="788" w:type="dxa"/>
          </w:tcPr>
          <w:p w14:paraId="7320B8A3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49583D2D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Laboratorio creativo e artigianale per la valorizzazione dei beni culturali</w:t>
            </w:r>
          </w:p>
        </w:tc>
        <w:tc>
          <w:tcPr>
            <w:tcW w:w="1992" w:type="dxa"/>
            <w:vAlign w:val="center"/>
          </w:tcPr>
          <w:p w14:paraId="592FB9D8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CRET@LAB</w:t>
            </w:r>
          </w:p>
        </w:tc>
        <w:tc>
          <w:tcPr>
            <w:tcW w:w="771" w:type="dxa"/>
          </w:tcPr>
          <w:p w14:paraId="16F96CC9" w14:textId="77777777" w:rsidR="001F15A1" w:rsidRPr="00E0281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14:paraId="79CF2246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15A1" w:rsidRPr="00E02811" w14:paraId="4CDC6869" w14:textId="77777777" w:rsidTr="00B72C0D">
        <w:trPr>
          <w:tblCellSpacing w:w="15" w:type="dxa"/>
          <w:jc w:val="center"/>
        </w:trPr>
        <w:tc>
          <w:tcPr>
            <w:tcW w:w="788" w:type="dxa"/>
          </w:tcPr>
          <w:p w14:paraId="5B78E4DF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47F1315A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 w:rsidRPr="007D3758">
              <w:rPr>
                <w:rFonts w:asciiTheme="minorHAnsi" w:hAnsiTheme="minorHAnsi" w:cstheme="minorHAnsi"/>
              </w:rPr>
              <w:t xml:space="preserve">Competenza </w:t>
            </w:r>
            <w:r>
              <w:rPr>
                <w:rFonts w:asciiTheme="minorHAnsi" w:hAnsiTheme="minorHAnsi" w:cstheme="minorHAnsi"/>
              </w:rPr>
              <w:t>alfabetica funzionale</w:t>
            </w:r>
          </w:p>
        </w:tc>
        <w:tc>
          <w:tcPr>
            <w:tcW w:w="1992" w:type="dxa"/>
            <w:vAlign w:val="center"/>
          </w:tcPr>
          <w:p w14:paraId="0AFF2A95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MAGICO INCHIOSTRO</w:t>
            </w:r>
          </w:p>
        </w:tc>
        <w:tc>
          <w:tcPr>
            <w:tcW w:w="771" w:type="dxa"/>
          </w:tcPr>
          <w:p w14:paraId="7A114448" w14:textId="77777777" w:rsidR="001F15A1" w:rsidRPr="00E0281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14:paraId="03757A2B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15A1" w:rsidRPr="00E02811" w14:paraId="5E38DB69" w14:textId="77777777" w:rsidTr="00B72C0D">
        <w:trPr>
          <w:tblCellSpacing w:w="15" w:type="dxa"/>
          <w:jc w:val="center"/>
        </w:trPr>
        <w:tc>
          <w:tcPr>
            <w:tcW w:w="788" w:type="dxa"/>
          </w:tcPr>
          <w:p w14:paraId="3E9E651A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5D9971EE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 w:rsidRPr="007D3758">
              <w:rPr>
                <w:rFonts w:asciiTheme="minorHAnsi" w:hAnsiTheme="minorHAnsi" w:cstheme="minorHAnsi"/>
              </w:rPr>
              <w:t xml:space="preserve">Competenza </w:t>
            </w:r>
            <w:r>
              <w:rPr>
                <w:rFonts w:asciiTheme="minorHAnsi" w:hAnsiTheme="minorHAnsi" w:cstheme="minorHAnsi"/>
              </w:rPr>
              <w:t>alfabetica funzionale</w:t>
            </w:r>
          </w:p>
        </w:tc>
        <w:tc>
          <w:tcPr>
            <w:tcW w:w="1992" w:type="dxa"/>
            <w:vAlign w:val="center"/>
          </w:tcPr>
          <w:p w14:paraId="62B4AF58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SBAGLIANDO S’INVENTA</w:t>
            </w:r>
          </w:p>
        </w:tc>
        <w:tc>
          <w:tcPr>
            <w:tcW w:w="771" w:type="dxa"/>
          </w:tcPr>
          <w:p w14:paraId="48B7B4C9" w14:textId="77777777" w:rsidR="001F15A1" w:rsidRPr="00E0281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14:paraId="4A9F597D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15A1" w:rsidRPr="00E02811" w14:paraId="1EE949EA" w14:textId="77777777" w:rsidTr="00B72C0D">
        <w:trPr>
          <w:tblCellSpacing w:w="15" w:type="dxa"/>
          <w:jc w:val="center"/>
        </w:trPr>
        <w:tc>
          <w:tcPr>
            <w:tcW w:w="788" w:type="dxa"/>
          </w:tcPr>
          <w:p w14:paraId="46464487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10BFD2C7" w14:textId="77777777" w:rsidR="001F15A1" w:rsidRPr="007D3758" w:rsidRDefault="001F15A1" w:rsidP="00B72C0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Competenza multilinguistica</w:t>
            </w:r>
          </w:p>
        </w:tc>
        <w:tc>
          <w:tcPr>
            <w:tcW w:w="1992" w:type="dxa"/>
            <w:vAlign w:val="center"/>
          </w:tcPr>
          <w:p w14:paraId="2A05C6B4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HOLA!</w:t>
            </w:r>
          </w:p>
        </w:tc>
        <w:tc>
          <w:tcPr>
            <w:tcW w:w="771" w:type="dxa"/>
          </w:tcPr>
          <w:p w14:paraId="3AA4B9E3" w14:textId="77777777" w:rsidR="001F15A1" w:rsidRPr="00E0281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14:paraId="5C7C12C7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15A1" w:rsidRPr="00E02811" w14:paraId="54F16A8B" w14:textId="77777777" w:rsidTr="00B72C0D">
        <w:trPr>
          <w:tblCellSpacing w:w="15" w:type="dxa"/>
          <w:jc w:val="center"/>
        </w:trPr>
        <w:tc>
          <w:tcPr>
            <w:tcW w:w="788" w:type="dxa"/>
          </w:tcPr>
          <w:p w14:paraId="76C565E1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0DE25AB5" w14:textId="77777777" w:rsidR="001F15A1" w:rsidRPr="007D3758" w:rsidRDefault="001F15A1" w:rsidP="00B72C0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Competenza in scienze, tecnologia, ingegneria e matematica (STEM)</w:t>
            </w:r>
          </w:p>
        </w:tc>
        <w:tc>
          <w:tcPr>
            <w:tcW w:w="1992" w:type="dxa"/>
            <w:vAlign w:val="center"/>
          </w:tcPr>
          <w:p w14:paraId="3FBE8FDF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SCACCHI IN CLASSE</w:t>
            </w:r>
          </w:p>
        </w:tc>
        <w:tc>
          <w:tcPr>
            <w:tcW w:w="771" w:type="dxa"/>
          </w:tcPr>
          <w:p w14:paraId="0CA227BF" w14:textId="77777777" w:rsidR="001F15A1" w:rsidRPr="00E0281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14:paraId="43DB73AC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15A1" w:rsidRPr="00E02811" w14:paraId="083B3FE3" w14:textId="77777777" w:rsidTr="00B72C0D">
        <w:trPr>
          <w:tblCellSpacing w:w="15" w:type="dxa"/>
          <w:jc w:val="center"/>
        </w:trPr>
        <w:tc>
          <w:tcPr>
            <w:tcW w:w="788" w:type="dxa"/>
          </w:tcPr>
          <w:p w14:paraId="4C914743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7C67BD56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 w:rsidRPr="007D3758">
              <w:rPr>
                <w:rFonts w:asciiTheme="minorHAnsi" w:hAnsiTheme="minorHAnsi" w:cstheme="minorHAnsi"/>
              </w:rPr>
              <w:t xml:space="preserve">Competenza </w:t>
            </w:r>
            <w:r>
              <w:rPr>
                <w:rFonts w:asciiTheme="minorHAnsi" w:hAnsiTheme="minorHAnsi" w:cstheme="minorHAnsi"/>
              </w:rPr>
              <w:t>digitale</w:t>
            </w:r>
          </w:p>
        </w:tc>
        <w:tc>
          <w:tcPr>
            <w:tcW w:w="1992" w:type="dxa"/>
            <w:vAlign w:val="center"/>
          </w:tcPr>
          <w:p w14:paraId="32D790F1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ENGINERING LAB</w:t>
            </w:r>
          </w:p>
        </w:tc>
        <w:tc>
          <w:tcPr>
            <w:tcW w:w="771" w:type="dxa"/>
          </w:tcPr>
          <w:p w14:paraId="12E03B68" w14:textId="77777777" w:rsidR="001F15A1" w:rsidRPr="00E0281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14:paraId="3F53ADB1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15A1" w:rsidRPr="00E02811" w14:paraId="3D086AAA" w14:textId="77777777" w:rsidTr="00B72C0D">
        <w:trPr>
          <w:tblCellSpacing w:w="15" w:type="dxa"/>
          <w:jc w:val="center"/>
        </w:trPr>
        <w:tc>
          <w:tcPr>
            <w:tcW w:w="788" w:type="dxa"/>
          </w:tcPr>
          <w:p w14:paraId="640EA01C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2021384D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 w:rsidRPr="007D3758">
              <w:rPr>
                <w:rFonts w:asciiTheme="minorHAnsi" w:hAnsiTheme="minorHAnsi" w:cstheme="minorHAnsi"/>
              </w:rPr>
              <w:t xml:space="preserve">Competenza </w:t>
            </w:r>
            <w:r>
              <w:rPr>
                <w:rFonts w:asciiTheme="minorHAnsi" w:hAnsiTheme="minorHAnsi" w:cstheme="minorHAnsi"/>
              </w:rPr>
              <w:t>digitale</w:t>
            </w:r>
          </w:p>
        </w:tc>
        <w:tc>
          <w:tcPr>
            <w:tcW w:w="1992" w:type="dxa"/>
            <w:vAlign w:val="center"/>
          </w:tcPr>
          <w:p w14:paraId="3579AB8E" w14:textId="77777777" w:rsidR="001F15A1" w:rsidRPr="007D3758" w:rsidRDefault="001F15A1" w:rsidP="00B72C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EIPASS LAB</w:t>
            </w:r>
          </w:p>
        </w:tc>
        <w:tc>
          <w:tcPr>
            <w:tcW w:w="771" w:type="dxa"/>
          </w:tcPr>
          <w:p w14:paraId="17B7284D" w14:textId="77777777" w:rsidR="001F15A1" w:rsidRPr="00E0281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14:paraId="6891D0E9" w14:textId="77777777" w:rsidR="001F15A1" w:rsidRDefault="001F15A1" w:rsidP="00B72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5A3076A6" w14:textId="77777777" w:rsidR="001F15A1" w:rsidRDefault="001F15A1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5191226" w14:textId="77777777" w:rsidR="00AA69EE" w:rsidRDefault="00AA69E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4BD9188" w14:textId="77777777" w:rsidR="0064748E" w:rsidRDefault="0064748E" w:rsidP="0064748E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7784AF12" w14:textId="50311B20" w:rsidR="0064748E" w:rsidRPr="00A74F4F" w:rsidRDefault="0041487A" w:rsidP="00A74F4F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</w:t>
      </w:r>
      <w:r w:rsidR="00A74F4F">
        <w:rPr>
          <w:rFonts w:ascii="Arial" w:hAnsi="Arial" w:cs="Arial"/>
          <w:b/>
          <w:i/>
          <w:sz w:val="18"/>
          <w:szCs w:val="18"/>
          <w:u w:val="single"/>
        </w:rPr>
        <w:t>(N.</w:t>
      </w:r>
      <w:r w:rsidR="00A74F4F" w:rsidRPr="00A74F4F">
        <w:rPr>
          <w:rFonts w:ascii="Arial" w:hAnsi="Arial" w:cs="Arial"/>
          <w:b/>
          <w:i/>
          <w:sz w:val="18"/>
          <w:szCs w:val="18"/>
          <w:u w:val="single"/>
        </w:rPr>
        <w:t>B.: BARRARE LA CASELLA DI SCELTA PER PARTECIPARE</w:t>
      </w:r>
      <w:r w:rsidR="00AF486F">
        <w:rPr>
          <w:rFonts w:ascii="Arial" w:hAnsi="Arial" w:cs="Arial"/>
          <w:b/>
          <w:i/>
          <w:sz w:val="18"/>
          <w:szCs w:val="18"/>
          <w:u w:val="single"/>
        </w:rPr>
        <w:t xml:space="preserve"> – INSERIRE IL NUMERO DI PREFERENZA</w:t>
      </w:r>
      <w:r w:rsidR="00A74F4F" w:rsidRPr="00A74F4F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14:paraId="383D4D3C" w14:textId="77777777" w:rsidR="00A74F4F" w:rsidRDefault="00A74F4F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2C8CED7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CB3D1FE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98BC67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324A21EB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610407E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72B08A26" w14:textId="77777777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79B0D474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0FD361B3" w14:textId="77777777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3B57D7BC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3FC1A9E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6995F8A3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39706BDE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28E6F7A5" w14:textId="77777777" w:rsidR="0064748E" w:rsidRDefault="0064748E" w:rsidP="0064748E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3FB7402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425998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61806739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1604EE1F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1BA8195E" w14:textId="5B4E90C9" w:rsidR="00295A5D" w:rsidRPr="00295A5D" w:rsidRDefault="0064748E" w:rsidP="00295A5D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282A131" w14:textId="77777777" w:rsidR="0064748E" w:rsidRDefault="0064748E" w:rsidP="0064748E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86E7C10" w14:textId="72227C1F" w:rsidR="0064748E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 xml:space="preserve">La domanda priva degli allegati </w:t>
      </w:r>
      <w:r w:rsidR="00295A5D">
        <w:rPr>
          <w:rFonts w:ascii="Arial" w:hAnsi="Arial" w:cs="Arial"/>
          <w:b/>
          <w:sz w:val="18"/>
          <w:szCs w:val="18"/>
          <w:u w:val="single"/>
        </w:rPr>
        <w:t>o</w:t>
      </w:r>
      <w:r>
        <w:rPr>
          <w:rFonts w:ascii="Arial" w:hAnsi="Arial" w:cs="Arial"/>
          <w:b/>
          <w:sz w:val="18"/>
          <w:szCs w:val="18"/>
          <w:u w:val="single"/>
        </w:rPr>
        <w:t xml:space="preserve"> non firmati non verrà presa in considerazione</w:t>
      </w:r>
    </w:p>
    <w:p w14:paraId="7E4C4273" w14:textId="5B384C84" w:rsidR="00295A5D" w:rsidRDefault="00295A5D" w:rsidP="0064748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007453E" w14:textId="77777777" w:rsidR="006A4819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684AD430" w14:textId="4154DF4C" w:rsidR="006A4819" w:rsidRPr="00447031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Il/la sottoscritto/a, AI SENSI DEGLI ART. 46 E 47 DEL DPR 28.12.2000 N. 445, CONSAPEVOLE DELLA</w:t>
      </w:r>
    </w:p>
    <w:p w14:paraId="19BB2203" w14:textId="77777777" w:rsidR="006A4819" w:rsidRPr="00447031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RESPONSABILITA' PENALE CUI PUO’ ANDARE INCONTRO IN CASO DI AFFERMAZIONI MENDACI AI SENSI</w:t>
      </w:r>
    </w:p>
    <w:p w14:paraId="3B148822" w14:textId="77777777" w:rsidR="006A4819" w:rsidRPr="00447031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DELL'ART. 76 DEL MEDESIMO DPR 445/2000 DICHIARA DI AVERE LA NECESSARIA CONOSCENZA DELLA</w:t>
      </w:r>
    </w:p>
    <w:p w14:paraId="1DB75F4A" w14:textId="77777777" w:rsidR="006A4819" w:rsidRPr="00447031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PIATTAFORMA GPU PER SVOLGERE CON CORRETTEZZA TEMPESTIVITA’ ED EFFICACIA I COMPITI DI TUTOR</w:t>
      </w:r>
    </w:p>
    <w:p w14:paraId="1ECF52AE" w14:textId="437A3567" w:rsidR="006A4819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D’AULA, O COMUNQUE SI IMPEGNA AD ACQUISIRLA NEI TEMPI OCCORRENTI ALL’AVVIO DEL PROGETTO</w:t>
      </w:r>
    </w:p>
    <w:p w14:paraId="425F92B9" w14:textId="77777777" w:rsidR="006A4819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12A3AAEA" w14:textId="77777777" w:rsidR="006A4819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2BE09459" w14:textId="21973397" w:rsidR="006A4819" w:rsidRPr="00447031" w:rsidRDefault="006A4819" w:rsidP="006A481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Data___________________ firma____________________________________________</w:t>
      </w:r>
    </w:p>
    <w:p w14:paraId="4B2DC44F" w14:textId="77777777" w:rsidR="00F25812" w:rsidRDefault="00F25812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5D0DCD2" w14:textId="269BF029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41487A">
        <w:rPr>
          <w:rFonts w:ascii="Arial" w:hAnsi="Arial" w:cs="Arial"/>
          <w:sz w:val="18"/>
          <w:szCs w:val="18"/>
        </w:rPr>
        <w:t xml:space="preserve"> e successivo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6A4819">
        <w:rPr>
          <w:rFonts w:ascii="Arial" w:hAnsi="Arial" w:cs="Arial"/>
          <w:sz w:val="18"/>
          <w:szCs w:val="18"/>
        </w:rPr>
        <w:t>l’istituto_____________________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28B44121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2633447D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17D73D6A" w14:textId="77777777" w:rsidR="0041487A" w:rsidRDefault="0041487A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5BC25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753F00A2" w14:textId="77777777" w:rsidR="001F15A1" w:rsidRPr="001F15A1" w:rsidRDefault="001F15A1" w:rsidP="001F15A1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  <w:r w:rsidRPr="001F15A1">
        <w:rPr>
          <w:rFonts w:asciiTheme="minorHAnsi" w:hAnsiTheme="minorHAnsi"/>
          <w:b/>
          <w:i/>
        </w:rPr>
        <w:t>Compiti del Tutor</w:t>
      </w:r>
    </w:p>
    <w:p w14:paraId="0D083D9E" w14:textId="77777777" w:rsidR="001F15A1" w:rsidRPr="001F15A1" w:rsidRDefault="001F15A1" w:rsidP="001F15A1">
      <w:p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Il tutor ha come compito essenziale quello di facilitare i processi di apprendimento dei discenti e collaborare con gli esperti nella conduzione delle attività</w:t>
      </w:r>
    </w:p>
    <w:p w14:paraId="10308622" w14:textId="77777777" w:rsidR="001F15A1" w:rsidRPr="001F15A1" w:rsidRDefault="001F15A1" w:rsidP="001F15A1">
      <w:p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All’interno del suo tempo di attività, il tutor svolge compiti di coordinamento fra le diverse risorse umane che</w:t>
      </w:r>
    </w:p>
    <w:p w14:paraId="30966E84" w14:textId="77777777" w:rsidR="001F15A1" w:rsidRPr="001F15A1" w:rsidRDefault="001F15A1" w:rsidP="001F15A1">
      <w:p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partecipano all'azione e compiti di collegamento generale con la didattica istituzionale.</w:t>
      </w:r>
    </w:p>
    <w:p w14:paraId="161A7F38" w14:textId="77777777" w:rsidR="001F15A1" w:rsidRPr="001F15A1" w:rsidRDefault="001F15A1" w:rsidP="001F15A1">
      <w:p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Partecipa con gli esperti alla valutazione/certificazione degli esiti formativi degli allievi.</w:t>
      </w:r>
    </w:p>
    <w:p w14:paraId="118F42D7" w14:textId="77777777" w:rsidR="001F15A1" w:rsidRPr="001F15A1" w:rsidRDefault="001F15A1" w:rsidP="001F15A1">
      <w:p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In particolare il tutor dovrà:</w:t>
      </w:r>
    </w:p>
    <w:p w14:paraId="4003EE20" w14:textId="77777777" w:rsidR="001F15A1" w:rsidRPr="001F15A1" w:rsidRDefault="001F15A1" w:rsidP="001F15A1">
      <w:pPr>
        <w:numPr>
          <w:ilvl w:val="0"/>
          <w:numId w:val="11"/>
        </w:num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predispone, in collaborazione con l’esperto, una programmazione dei tempi e dei metodi</w:t>
      </w:r>
    </w:p>
    <w:p w14:paraId="71D3080E" w14:textId="77777777" w:rsidR="001F15A1" w:rsidRPr="001F15A1" w:rsidRDefault="001F15A1" w:rsidP="001F15A1">
      <w:pPr>
        <w:numPr>
          <w:ilvl w:val="0"/>
          <w:numId w:val="11"/>
        </w:num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cura che nel registro didattico e di presenza vengano annotate le presenze e le firme dei partecipanti,</w:t>
      </w:r>
    </w:p>
    <w:p w14:paraId="47E8F766" w14:textId="77777777" w:rsidR="001F15A1" w:rsidRPr="001F15A1" w:rsidRDefault="001F15A1" w:rsidP="001F15A1">
      <w:pPr>
        <w:ind w:left="720"/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degli esperti e la propria, l’orario d’inizio e fine della lezione;</w:t>
      </w:r>
    </w:p>
    <w:p w14:paraId="4F67D6B3" w14:textId="77777777" w:rsidR="001F15A1" w:rsidRPr="001F15A1" w:rsidRDefault="001F15A1" w:rsidP="001F15A1">
      <w:pPr>
        <w:numPr>
          <w:ilvl w:val="0"/>
          <w:numId w:val="11"/>
        </w:num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accerta l’avvenuta compilazione della scheda allievo, la stesura e la firma dell’eventuale patto formativo;</w:t>
      </w:r>
    </w:p>
    <w:p w14:paraId="5DA47847" w14:textId="77777777" w:rsidR="001F15A1" w:rsidRPr="001F15A1" w:rsidRDefault="001F15A1" w:rsidP="001F15A1">
      <w:pPr>
        <w:numPr>
          <w:ilvl w:val="0"/>
          <w:numId w:val="11"/>
        </w:num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segnala in tempo reale al Dirigente Scolastico se il numero dei partecipanti scende al di sotto del previsto;</w:t>
      </w:r>
    </w:p>
    <w:p w14:paraId="09A7212D" w14:textId="77777777" w:rsidR="001F15A1" w:rsidRPr="001F15A1" w:rsidRDefault="001F15A1" w:rsidP="001F15A1">
      <w:pPr>
        <w:numPr>
          <w:ilvl w:val="0"/>
          <w:numId w:val="11"/>
        </w:num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cura il monitoraggio fisico del corso, contattando gli alunni in caso di inadempienza ai propri compiti in itinere o anche prima/dopo l’intervento formativo;</w:t>
      </w:r>
    </w:p>
    <w:p w14:paraId="6BB0659B" w14:textId="77777777" w:rsidR="001F15A1" w:rsidRPr="001F15A1" w:rsidRDefault="001F15A1" w:rsidP="001F15A1">
      <w:pPr>
        <w:numPr>
          <w:ilvl w:val="0"/>
          <w:numId w:val="11"/>
        </w:num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si interfaccia con il tutor coordinatore per svolgere azione di monitoraggio e con l’esperto per il bilancio delle competenze, accertando che l’intervento venga effettuato;</w:t>
      </w:r>
    </w:p>
    <w:p w14:paraId="6936D63B" w14:textId="77777777" w:rsidR="001F15A1" w:rsidRPr="001F15A1" w:rsidRDefault="001F15A1" w:rsidP="001F15A1">
      <w:pPr>
        <w:numPr>
          <w:ilvl w:val="0"/>
          <w:numId w:val="11"/>
        </w:num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partecipa alle riunioni del gruppo di coordinamento anche in orario pomeridiano</w:t>
      </w:r>
    </w:p>
    <w:p w14:paraId="77C57710" w14:textId="77777777" w:rsidR="001F15A1" w:rsidRPr="001F15A1" w:rsidRDefault="001F15A1" w:rsidP="001F15A1">
      <w:pPr>
        <w:numPr>
          <w:ilvl w:val="0"/>
          <w:numId w:val="11"/>
        </w:num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Inserisce i dati relativi alla gestione del percorso, e in particolare:</w:t>
      </w:r>
    </w:p>
    <w:p w14:paraId="6D7594A6" w14:textId="77777777" w:rsidR="001F15A1" w:rsidRPr="001F15A1" w:rsidRDefault="001F15A1" w:rsidP="001F15A1">
      <w:pPr>
        <w:numPr>
          <w:ilvl w:val="0"/>
          <w:numId w:val="13"/>
        </w:num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registra le anagrafiche brevi (i corsisti e gli operatori accedendo poi al sistema con username e password personali devono completarle)</w:t>
      </w:r>
    </w:p>
    <w:p w14:paraId="52D49D9D" w14:textId="77777777" w:rsidR="001F15A1" w:rsidRPr="001F15A1" w:rsidRDefault="001F15A1" w:rsidP="001F15A1">
      <w:pPr>
        <w:numPr>
          <w:ilvl w:val="0"/>
          <w:numId w:val="13"/>
        </w:num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inserisce la programmazione giornaliera delle attività</w:t>
      </w:r>
    </w:p>
    <w:p w14:paraId="41AF6CDF" w14:textId="77777777" w:rsidR="001F15A1" w:rsidRPr="001F15A1" w:rsidRDefault="001F15A1" w:rsidP="001F15A1">
      <w:pPr>
        <w:numPr>
          <w:ilvl w:val="0"/>
          <w:numId w:val="13"/>
        </w:num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concorda l’orario con gli esperti</w:t>
      </w:r>
    </w:p>
    <w:p w14:paraId="01F082E1" w14:textId="77777777" w:rsidR="001F15A1" w:rsidRPr="001F15A1" w:rsidRDefault="001F15A1" w:rsidP="001F15A1">
      <w:pPr>
        <w:numPr>
          <w:ilvl w:val="0"/>
          <w:numId w:val="13"/>
        </w:num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provvede alla gestione della classe:</w:t>
      </w:r>
    </w:p>
    <w:p w14:paraId="02D99961" w14:textId="77777777" w:rsidR="001F15A1" w:rsidRPr="001F15A1" w:rsidRDefault="001F15A1" w:rsidP="001F15A1">
      <w:pPr>
        <w:numPr>
          <w:ilvl w:val="0"/>
          <w:numId w:val="12"/>
        </w:num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documentazione ritiri</w:t>
      </w:r>
    </w:p>
    <w:p w14:paraId="70DDD516" w14:textId="77777777" w:rsidR="001F15A1" w:rsidRPr="001F15A1" w:rsidRDefault="001F15A1" w:rsidP="001F15A1">
      <w:pPr>
        <w:numPr>
          <w:ilvl w:val="0"/>
          <w:numId w:val="12"/>
        </w:num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registrazione assenze</w:t>
      </w:r>
    </w:p>
    <w:p w14:paraId="09449C56" w14:textId="77777777" w:rsidR="001F15A1" w:rsidRPr="001F15A1" w:rsidRDefault="001F15A1" w:rsidP="001F15A1">
      <w:pPr>
        <w:numPr>
          <w:ilvl w:val="0"/>
          <w:numId w:val="12"/>
        </w:num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attuazione verifiche</w:t>
      </w:r>
    </w:p>
    <w:p w14:paraId="282E3814" w14:textId="77777777" w:rsidR="001F15A1" w:rsidRPr="001F15A1" w:rsidRDefault="001F15A1" w:rsidP="001F15A1">
      <w:pPr>
        <w:numPr>
          <w:ilvl w:val="0"/>
          <w:numId w:val="12"/>
        </w:num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emissione attestati</w:t>
      </w:r>
    </w:p>
    <w:p w14:paraId="102A30E2" w14:textId="77777777" w:rsidR="001F15A1" w:rsidRPr="001F15A1" w:rsidRDefault="001F15A1" w:rsidP="001F15A1">
      <w:pPr>
        <w:numPr>
          <w:ilvl w:val="0"/>
          <w:numId w:val="13"/>
        </w:numPr>
        <w:rPr>
          <w:rFonts w:asciiTheme="minorHAnsi" w:hAnsiTheme="minorHAnsi"/>
          <w:i/>
        </w:rPr>
      </w:pPr>
      <w:r w:rsidRPr="001F15A1">
        <w:rPr>
          <w:rFonts w:asciiTheme="minorHAnsi" w:hAnsiTheme="minorHAnsi"/>
          <w:i/>
        </w:rPr>
        <w:t>descrive e documenta i prodotti dell’intervento</w:t>
      </w:r>
    </w:p>
    <w:p w14:paraId="554229D0" w14:textId="7358828A" w:rsidR="00BD1EB2" w:rsidRPr="001F15A1" w:rsidRDefault="001F15A1" w:rsidP="00FE76B9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1F15A1">
        <w:rPr>
          <w:rFonts w:asciiTheme="minorHAnsi" w:hAnsiTheme="minorHAnsi"/>
          <w:i/>
        </w:rPr>
        <w:t>inserisce un resoconto (in termini di ore e importo) delle azioni di accompagnamento</w:t>
      </w:r>
      <w:bookmarkStart w:id="0" w:name="_GoBack"/>
      <w:bookmarkEnd w:id="0"/>
    </w:p>
    <w:sectPr w:rsidR="00BD1EB2" w:rsidRPr="001F15A1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4CBAA" w14:textId="77777777" w:rsidR="005A2571" w:rsidRDefault="005A2571">
      <w:r>
        <w:separator/>
      </w:r>
    </w:p>
  </w:endnote>
  <w:endnote w:type="continuationSeparator" w:id="0">
    <w:p w14:paraId="118B632E" w14:textId="77777777" w:rsidR="005A2571" w:rsidRDefault="005A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79B9F" w14:textId="77777777" w:rsidR="005A2571" w:rsidRDefault="005A25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79F435" w14:textId="77777777" w:rsidR="005A2571" w:rsidRDefault="005A25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402F" w14:textId="06C6D2B1" w:rsidR="005A2571" w:rsidRDefault="005A25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15A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7823A4" w14:textId="77777777" w:rsidR="005A2571" w:rsidRDefault="005A2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E722F" w14:textId="77777777" w:rsidR="005A2571" w:rsidRDefault="005A2571">
      <w:r>
        <w:separator/>
      </w:r>
    </w:p>
  </w:footnote>
  <w:footnote w:type="continuationSeparator" w:id="0">
    <w:p w14:paraId="729793D6" w14:textId="77777777" w:rsidR="005A2571" w:rsidRDefault="005A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1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20"/>
  </w:num>
  <w:num w:numId="9">
    <w:abstractNumId w:val="17"/>
  </w:num>
  <w:num w:numId="10">
    <w:abstractNumId w:val="11"/>
  </w:num>
  <w:num w:numId="11">
    <w:abstractNumId w:val="25"/>
  </w:num>
  <w:num w:numId="12">
    <w:abstractNumId w:val="23"/>
  </w:num>
  <w:num w:numId="13">
    <w:abstractNumId w:val="15"/>
  </w:num>
  <w:num w:numId="14">
    <w:abstractNumId w:val="12"/>
  </w:num>
  <w:num w:numId="15">
    <w:abstractNumId w:val="18"/>
  </w:num>
  <w:num w:numId="16">
    <w:abstractNumId w:val="5"/>
  </w:num>
  <w:num w:numId="17">
    <w:abstractNumId w:val="21"/>
  </w:num>
  <w:num w:numId="18">
    <w:abstractNumId w:val="16"/>
  </w:num>
  <w:num w:numId="19">
    <w:abstractNumId w:val="22"/>
  </w:num>
  <w:num w:numId="20">
    <w:abstractNumId w:val="13"/>
  </w:num>
  <w:num w:numId="21">
    <w:abstractNumId w:val="9"/>
  </w:num>
  <w:num w:numId="22">
    <w:abstractNumId w:val="24"/>
  </w:num>
  <w:num w:numId="23">
    <w:abstractNumId w:val="8"/>
  </w:num>
  <w:num w:numId="24">
    <w:abstractNumId w:val="3"/>
  </w:num>
  <w:num w:numId="25">
    <w:abstractNumId w:val="4"/>
  </w:num>
  <w:num w:numId="26">
    <w:abstractNumId w:val="19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4E81"/>
    <w:rsid w:val="00010D73"/>
    <w:rsid w:val="0001314D"/>
    <w:rsid w:val="0001443F"/>
    <w:rsid w:val="00016658"/>
    <w:rsid w:val="000167FA"/>
    <w:rsid w:val="00021EB3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563D"/>
    <w:rsid w:val="000B6C44"/>
    <w:rsid w:val="000C0039"/>
    <w:rsid w:val="000C11ED"/>
    <w:rsid w:val="000C37FE"/>
    <w:rsid w:val="000C7368"/>
    <w:rsid w:val="000D1AFB"/>
    <w:rsid w:val="000D5BE5"/>
    <w:rsid w:val="000D5EF6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1319"/>
    <w:rsid w:val="00174486"/>
    <w:rsid w:val="00174503"/>
    <w:rsid w:val="00174541"/>
    <w:rsid w:val="00175FFB"/>
    <w:rsid w:val="00177BD3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1669"/>
    <w:rsid w:val="001C6C49"/>
    <w:rsid w:val="001D4B64"/>
    <w:rsid w:val="001D6B50"/>
    <w:rsid w:val="001D6D75"/>
    <w:rsid w:val="001F15A1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27FE8"/>
    <w:rsid w:val="0023285D"/>
    <w:rsid w:val="00240337"/>
    <w:rsid w:val="0024391D"/>
    <w:rsid w:val="0024515C"/>
    <w:rsid w:val="002508DC"/>
    <w:rsid w:val="0025352F"/>
    <w:rsid w:val="002539BB"/>
    <w:rsid w:val="002635DB"/>
    <w:rsid w:val="0026467A"/>
    <w:rsid w:val="00265864"/>
    <w:rsid w:val="0026784F"/>
    <w:rsid w:val="002708A6"/>
    <w:rsid w:val="00282A21"/>
    <w:rsid w:val="00284FEA"/>
    <w:rsid w:val="002860BF"/>
    <w:rsid w:val="00286C40"/>
    <w:rsid w:val="002943C2"/>
    <w:rsid w:val="00295A5D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36F0F"/>
    <w:rsid w:val="0034651C"/>
    <w:rsid w:val="003469AB"/>
    <w:rsid w:val="00347262"/>
    <w:rsid w:val="00351652"/>
    <w:rsid w:val="00351867"/>
    <w:rsid w:val="00355615"/>
    <w:rsid w:val="0035659B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166"/>
    <w:rsid w:val="00392E1C"/>
    <w:rsid w:val="00395933"/>
    <w:rsid w:val="003A007F"/>
    <w:rsid w:val="003A01DE"/>
    <w:rsid w:val="003A025A"/>
    <w:rsid w:val="003A1779"/>
    <w:rsid w:val="003A1F27"/>
    <w:rsid w:val="003B54A5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043D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6043"/>
    <w:rsid w:val="00480AE9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2571"/>
    <w:rsid w:val="005A7F30"/>
    <w:rsid w:val="005B65B5"/>
    <w:rsid w:val="005C77DE"/>
    <w:rsid w:val="005D6165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2483F"/>
    <w:rsid w:val="00632500"/>
    <w:rsid w:val="00632BF9"/>
    <w:rsid w:val="00632F5C"/>
    <w:rsid w:val="00637986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A149B"/>
    <w:rsid w:val="006A4819"/>
    <w:rsid w:val="006A4B64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78D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2205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F17F0"/>
    <w:rsid w:val="007F24B6"/>
    <w:rsid w:val="007F5DF0"/>
    <w:rsid w:val="00801BA6"/>
    <w:rsid w:val="008122E8"/>
    <w:rsid w:val="00815D29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10B"/>
    <w:rsid w:val="00883FF4"/>
    <w:rsid w:val="00886859"/>
    <w:rsid w:val="00897BDF"/>
    <w:rsid w:val="008A1E97"/>
    <w:rsid w:val="008B1FC8"/>
    <w:rsid w:val="008B37FD"/>
    <w:rsid w:val="008B4721"/>
    <w:rsid w:val="008B6767"/>
    <w:rsid w:val="008B67E9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30C7"/>
    <w:rsid w:val="0093431C"/>
    <w:rsid w:val="00941128"/>
    <w:rsid w:val="00942D93"/>
    <w:rsid w:val="009454DE"/>
    <w:rsid w:val="00945B45"/>
    <w:rsid w:val="00947939"/>
    <w:rsid w:val="00955B20"/>
    <w:rsid w:val="00956EC5"/>
    <w:rsid w:val="00964DE6"/>
    <w:rsid w:val="0096628D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795"/>
    <w:rsid w:val="00A11AC5"/>
    <w:rsid w:val="00A11DB1"/>
    <w:rsid w:val="00A13318"/>
    <w:rsid w:val="00A15AF4"/>
    <w:rsid w:val="00A174A1"/>
    <w:rsid w:val="00A211F7"/>
    <w:rsid w:val="00A25F1B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145B"/>
    <w:rsid w:val="00A727A8"/>
    <w:rsid w:val="00A74F4F"/>
    <w:rsid w:val="00A76733"/>
    <w:rsid w:val="00A90F34"/>
    <w:rsid w:val="00A91C14"/>
    <w:rsid w:val="00AA69EE"/>
    <w:rsid w:val="00AA6CCD"/>
    <w:rsid w:val="00AB2C1F"/>
    <w:rsid w:val="00AB3F38"/>
    <w:rsid w:val="00AC05AE"/>
    <w:rsid w:val="00AC62CF"/>
    <w:rsid w:val="00AD07E7"/>
    <w:rsid w:val="00AD28CB"/>
    <w:rsid w:val="00AD540E"/>
    <w:rsid w:val="00AE5EA7"/>
    <w:rsid w:val="00AE6A54"/>
    <w:rsid w:val="00AE7E0A"/>
    <w:rsid w:val="00AF486F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C4B"/>
    <w:rsid w:val="00B33F7A"/>
    <w:rsid w:val="00B353E9"/>
    <w:rsid w:val="00B36274"/>
    <w:rsid w:val="00B419CF"/>
    <w:rsid w:val="00B51682"/>
    <w:rsid w:val="00B671DC"/>
    <w:rsid w:val="00B77A44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1EB2"/>
    <w:rsid w:val="00BD5445"/>
    <w:rsid w:val="00BE3423"/>
    <w:rsid w:val="00BE52DF"/>
    <w:rsid w:val="00BE6544"/>
    <w:rsid w:val="00BF139D"/>
    <w:rsid w:val="00BF3054"/>
    <w:rsid w:val="00BF3EFE"/>
    <w:rsid w:val="00BF4919"/>
    <w:rsid w:val="00BF4A50"/>
    <w:rsid w:val="00C01F45"/>
    <w:rsid w:val="00C0754E"/>
    <w:rsid w:val="00C07B27"/>
    <w:rsid w:val="00C10E03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46EB"/>
    <w:rsid w:val="00CA60C0"/>
    <w:rsid w:val="00CB5774"/>
    <w:rsid w:val="00CB5D21"/>
    <w:rsid w:val="00CC066E"/>
    <w:rsid w:val="00CC34E5"/>
    <w:rsid w:val="00CC6B50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518D"/>
    <w:rsid w:val="00D23FCF"/>
    <w:rsid w:val="00D2420C"/>
    <w:rsid w:val="00D259D5"/>
    <w:rsid w:val="00D26444"/>
    <w:rsid w:val="00D35B91"/>
    <w:rsid w:val="00D3615C"/>
    <w:rsid w:val="00D4191E"/>
    <w:rsid w:val="00D5077F"/>
    <w:rsid w:val="00D51CD2"/>
    <w:rsid w:val="00D5428C"/>
    <w:rsid w:val="00D566BB"/>
    <w:rsid w:val="00D572E2"/>
    <w:rsid w:val="00D6154E"/>
    <w:rsid w:val="00D646B2"/>
    <w:rsid w:val="00D7321D"/>
    <w:rsid w:val="00D73AB4"/>
    <w:rsid w:val="00D805D4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C5642"/>
    <w:rsid w:val="00DD1F91"/>
    <w:rsid w:val="00DD463E"/>
    <w:rsid w:val="00DD704B"/>
    <w:rsid w:val="00DE0AB9"/>
    <w:rsid w:val="00DE2294"/>
    <w:rsid w:val="00DE7661"/>
    <w:rsid w:val="00DE791F"/>
    <w:rsid w:val="00DF0084"/>
    <w:rsid w:val="00DF7B0B"/>
    <w:rsid w:val="00E03443"/>
    <w:rsid w:val="00E0597F"/>
    <w:rsid w:val="00E06895"/>
    <w:rsid w:val="00E12CB4"/>
    <w:rsid w:val="00E14FE7"/>
    <w:rsid w:val="00E15081"/>
    <w:rsid w:val="00E171B4"/>
    <w:rsid w:val="00E323BE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2ABC"/>
    <w:rsid w:val="00E8420A"/>
    <w:rsid w:val="00E8745B"/>
    <w:rsid w:val="00EA0230"/>
    <w:rsid w:val="00EA28E1"/>
    <w:rsid w:val="00EA2DCA"/>
    <w:rsid w:val="00EA358E"/>
    <w:rsid w:val="00EA50F6"/>
    <w:rsid w:val="00EB0B8B"/>
    <w:rsid w:val="00EB2A39"/>
    <w:rsid w:val="00EC303F"/>
    <w:rsid w:val="00EC583B"/>
    <w:rsid w:val="00ED03F7"/>
    <w:rsid w:val="00ED65F7"/>
    <w:rsid w:val="00EE2CF3"/>
    <w:rsid w:val="00EF617D"/>
    <w:rsid w:val="00F04C4F"/>
    <w:rsid w:val="00F07F9B"/>
    <w:rsid w:val="00F10A57"/>
    <w:rsid w:val="00F1445C"/>
    <w:rsid w:val="00F17A3F"/>
    <w:rsid w:val="00F2100B"/>
    <w:rsid w:val="00F21F17"/>
    <w:rsid w:val="00F25812"/>
    <w:rsid w:val="00F2677F"/>
    <w:rsid w:val="00F35E5A"/>
    <w:rsid w:val="00F373B9"/>
    <w:rsid w:val="00F37726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839"/>
    <w:rsid w:val="00FC5A91"/>
    <w:rsid w:val="00FC6DFA"/>
    <w:rsid w:val="00FC70BB"/>
    <w:rsid w:val="00FC7FCD"/>
    <w:rsid w:val="00FD22B9"/>
    <w:rsid w:val="00FD4C5B"/>
    <w:rsid w:val="00FD59E1"/>
    <w:rsid w:val="00FD6CF1"/>
    <w:rsid w:val="00FD7F6E"/>
    <w:rsid w:val="00FE1FB6"/>
    <w:rsid w:val="00FF2CA8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64A77"/>
  <w15:docId w15:val="{4E54BFA7-9108-402A-B5D2-44C9202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663B0-DD73-4470-BD1D-436EB846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1</cp:lastModifiedBy>
  <cp:revision>3</cp:revision>
  <cp:lastPrinted>2017-09-07T10:02:00Z</cp:lastPrinted>
  <dcterms:created xsi:type="dcterms:W3CDTF">2022-10-17T11:30:00Z</dcterms:created>
  <dcterms:modified xsi:type="dcterms:W3CDTF">2022-10-17T11:33:00Z</dcterms:modified>
</cp:coreProperties>
</file>