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E227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028D7B2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9E7A64C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5203BC8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C672339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00411A">
        <w:rPr>
          <w:rFonts w:ascii="Arial" w:hAnsi="Arial" w:cs="Arial"/>
          <w:b/>
          <w:sz w:val="18"/>
          <w:szCs w:val="18"/>
        </w:rPr>
        <w:t xml:space="preserve"> di figure interne per </w:t>
      </w:r>
      <w:proofErr w:type="gramStart"/>
      <w:r w:rsidR="0000411A">
        <w:rPr>
          <w:rFonts w:ascii="Arial" w:hAnsi="Arial" w:cs="Arial"/>
          <w:b/>
          <w:sz w:val="18"/>
          <w:szCs w:val="18"/>
        </w:rPr>
        <w:t xml:space="preserve">il </w:t>
      </w:r>
      <w:r w:rsidR="00BC07D8">
        <w:rPr>
          <w:rFonts w:ascii="Arial" w:hAnsi="Arial" w:cs="Arial"/>
          <w:b/>
          <w:sz w:val="18"/>
          <w:szCs w:val="18"/>
        </w:rPr>
        <w:t xml:space="preserve"> </w:t>
      </w:r>
      <w:r w:rsidR="00BA088F">
        <w:rPr>
          <w:rFonts w:ascii="Arial" w:hAnsi="Arial" w:cs="Arial"/>
          <w:b/>
          <w:sz w:val="18"/>
          <w:szCs w:val="18"/>
        </w:rPr>
        <w:t>PROGETTO</w:t>
      </w:r>
      <w:proofErr w:type="gramEnd"/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DB0F16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183BA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</w:t>
      </w:r>
      <w:r w:rsidR="0000411A">
        <w:rPr>
          <w:rFonts w:ascii="Arial" w:hAnsi="Arial" w:cs="Arial"/>
          <w:sz w:val="18"/>
          <w:szCs w:val="18"/>
        </w:rPr>
        <w:t>relativamente al progetto indicato in tabella: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8B76BE9" w14:textId="3FB39E8A" w:rsidR="00B6590F" w:rsidRPr="00BA088F" w:rsidRDefault="00E8201A" w:rsidP="00B6590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  <w:r w:rsidR="00B6590F"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Codice nazionale</w:t>
            </w:r>
          </w:p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8A4556C" w:rsidR="00E8201A" w:rsidRPr="00BA088F" w:rsidRDefault="00DB0F16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45BE78C9" w:rsidR="00E8201A" w:rsidRPr="00BA088F" w:rsidRDefault="00DB0F16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3370B">
              <w:rPr>
                <w:rFonts w:ascii="Verdana" w:hAnsi="Verdana" w:cs="Arial"/>
                <w:b/>
                <w:color w:val="000000"/>
              </w:rPr>
              <w:t>13.1.3A-FESRPON-SI-2022-1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7999" w14:textId="77777777" w:rsidR="00DB0F16" w:rsidRPr="0063370B" w:rsidRDefault="00DB0F16" w:rsidP="00DB0F16">
            <w:pPr>
              <w:jc w:val="center"/>
              <w:rPr>
                <w:rFonts w:ascii="Verdana" w:eastAsia="Calibri" w:hAnsi="Verdana" w:cs="Calibri"/>
                <w:b/>
                <w:color w:val="000000"/>
                <w:lang w:eastAsia="en-US"/>
              </w:rPr>
            </w:pPr>
            <w:proofErr w:type="gramStart"/>
            <w:r w:rsidRPr="0063370B">
              <w:rPr>
                <w:rFonts w:ascii="Verdana" w:eastAsia="Calibri" w:hAnsi="Verdana" w:cs="Calibri"/>
                <w:b/>
                <w:color w:val="000000"/>
                <w:lang w:eastAsia="en-US"/>
              </w:rPr>
              <w:t xml:space="preserve">CUP  </w:t>
            </w:r>
            <w:r w:rsidRPr="0063370B">
              <w:rPr>
                <w:rFonts w:ascii="Verdana" w:hAnsi="Verdana" w:cs="Arial"/>
                <w:b/>
                <w:color w:val="000000"/>
              </w:rPr>
              <w:t>I</w:t>
            </w:r>
            <w:proofErr w:type="gramEnd"/>
            <w:r w:rsidRPr="0063370B">
              <w:rPr>
                <w:rFonts w:ascii="Verdana" w:hAnsi="Verdana" w:cs="Arial"/>
                <w:b/>
                <w:color w:val="000000"/>
              </w:rPr>
              <w:t>49J22000020006</w:t>
            </w:r>
          </w:p>
          <w:p w14:paraId="48DD04B0" w14:textId="0CA735A4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88AD40" w14:textId="4C03DA2A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l’attribuzione dell’incarico: </w:t>
      </w:r>
    </w:p>
    <w:p w14:paraId="0E1AB7D6" w14:textId="77777777" w:rsidR="0000411A" w:rsidRDefault="0000411A" w:rsidP="0000411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</w:p>
    <w:p w14:paraId="5FACA222" w14:textId="48263C74" w:rsidR="004940A4" w:rsidRPr="0000411A" w:rsidRDefault="0000411A" w:rsidP="0000411A">
      <w:pPr>
        <w:pStyle w:val="Paragrafoelenco"/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00411A">
        <w:rPr>
          <w:rFonts w:ascii="Arial" w:hAnsi="Arial" w:cs="Arial"/>
          <w:b/>
          <w:sz w:val="18"/>
          <w:szCs w:val="18"/>
        </w:rPr>
        <w:t>ESPERTO PROGETTISTA</w:t>
      </w:r>
    </w:p>
    <w:p w14:paraId="77B73204" w14:textId="77777777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00411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00411A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00411A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00411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BA5F6B8" w:rsidR="009105E5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</w:t>
      </w:r>
      <w:r w:rsidR="00D7352E">
        <w:rPr>
          <w:rFonts w:ascii="Arial" w:hAnsi="Arial" w:cs="Arial"/>
          <w:sz w:val="18"/>
          <w:szCs w:val="18"/>
        </w:rPr>
        <w:t>GDPR 679/2016</w:t>
      </w:r>
      <w:r w:rsidR="00F57E55">
        <w:rPr>
          <w:rFonts w:ascii="Arial" w:hAnsi="Arial" w:cs="Arial"/>
          <w:sz w:val="18"/>
          <w:szCs w:val="18"/>
        </w:rPr>
        <w:t xml:space="preserve">, autorizza </w:t>
      </w:r>
      <w:r w:rsidR="0000411A">
        <w:rPr>
          <w:rFonts w:ascii="Arial" w:hAnsi="Arial" w:cs="Arial"/>
          <w:sz w:val="18"/>
          <w:szCs w:val="18"/>
        </w:rPr>
        <w:t>L’Istituto Comprensivo di Alì Terme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00411A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00411A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p w14:paraId="01280295" w14:textId="5A0C00B4" w:rsidR="0000411A" w:rsidRPr="00E37BE1" w:rsidRDefault="0000411A" w:rsidP="0000411A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76F7C6D9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1A945FEE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930FE75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779EB5E7" w14:textId="242D0FBD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Comprensivo di Alì Terme al trattamento dei dati contenuti nella presente autocertificazione esclusivamente nell’ambito e per i fini istituzionali della Pubblica Amministrazione</w:t>
      </w:r>
    </w:p>
    <w:p w14:paraId="1EB5523C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2D209041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AD9E4" w14:textId="77777777" w:rsidR="0000411A" w:rsidRDefault="0000411A" w:rsidP="0000411A">
      <w:pPr>
        <w:autoSpaceDE w:val="0"/>
        <w:autoSpaceDN w:val="0"/>
        <w:adjustRightInd w:val="0"/>
        <w:mirrorIndents/>
        <w:rPr>
          <w:rFonts w:ascii="Arial" w:hAnsi="Arial" w:cs="Arial"/>
          <w:sz w:val="18"/>
          <w:szCs w:val="18"/>
        </w:rPr>
      </w:pPr>
    </w:p>
    <w:p w14:paraId="644CAB14" w14:textId="77777777" w:rsidR="0000411A" w:rsidRPr="00FE6C7B" w:rsidRDefault="0000411A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0411A" w:rsidRPr="00FE6C7B" w:rsidSect="0000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5F6677E2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7352E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9D9"/>
    <w:multiLevelType w:val="hybridMultilevel"/>
    <w:tmpl w:val="2EDABEB8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411A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590F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352E"/>
    <w:rsid w:val="00D81C29"/>
    <w:rsid w:val="00D86820"/>
    <w:rsid w:val="00D91878"/>
    <w:rsid w:val="00D920A3"/>
    <w:rsid w:val="00D9743E"/>
    <w:rsid w:val="00D977C5"/>
    <w:rsid w:val="00DA5FB4"/>
    <w:rsid w:val="00DA7EDD"/>
    <w:rsid w:val="00DB0F16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F319-C611-4BDB-9358-5F9F438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MARIA ELENA CARBONE</cp:lastModifiedBy>
  <cp:revision>5</cp:revision>
  <cp:lastPrinted>2018-05-17T14:28:00Z</cp:lastPrinted>
  <dcterms:created xsi:type="dcterms:W3CDTF">2022-02-03T11:25:00Z</dcterms:created>
  <dcterms:modified xsi:type="dcterms:W3CDTF">2022-07-05T10:30:00Z</dcterms:modified>
</cp:coreProperties>
</file>