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A025A" w14:paraId="52A8903B" w14:textId="77777777" w:rsidTr="00F571D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65A8" w14:textId="77777777" w:rsidR="003A025A" w:rsidRPr="00224783" w:rsidRDefault="003A025A" w:rsidP="00F5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3A025A" w14:paraId="26F56514" w14:textId="77777777" w:rsidTr="00F571D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1C19" w14:textId="77777777" w:rsidR="003A025A" w:rsidRDefault="003A025A" w:rsidP="00F571DB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76ECBDCD" w14:textId="1B1456F4" w:rsidR="003A025A" w:rsidRDefault="003A025A" w:rsidP="00F571DB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4FB0" w14:textId="77777777" w:rsidR="003A025A" w:rsidRDefault="003A025A" w:rsidP="00F571DB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1AA3" w14:textId="77777777" w:rsidR="003A025A" w:rsidRDefault="003A025A" w:rsidP="00F571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90E4" w14:textId="77777777" w:rsidR="003A025A" w:rsidRDefault="003A025A" w:rsidP="00F571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3A025A" w14:paraId="69B0E1B1" w14:textId="77777777" w:rsidTr="00F571D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7979" w14:textId="77777777" w:rsidR="003A025A" w:rsidRDefault="003A025A" w:rsidP="00F571DB">
            <w:pPr>
              <w:snapToGrid w:val="0"/>
              <w:rPr>
                <w:b/>
              </w:rPr>
            </w:pPr>
          </w:p>
          <w:p w14:paraId="64C7DC30" w14:textId="77777777" w:rsidR="003A025A" w:rsidRPr="00166AF8" w:rsidRDefault="003A025A" w:rsidP="00F571DB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2571758" w14:textId="77777777" w:rsidR="003A025A" w:rsidRDefault="003A025A" w:rsidP="00F571DB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227791D" w14:textId="77777777" w:rsidR="003A025A" w:rsidRDefault="003A025A" w:rsidP="00F57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27D2" w14:textId="77777777" w:rsidR="003A025A" w:rsidRDefault="003A025A" w:rsidP="00F571D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9EC5" w14:textId="77777777" w:rsidR="003A025A" w:rsidRDefault="003A025A" w:rsidP="00F571DB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D298" w14:textId="77777777" w:rsidR="003A025A" w:rsidRDefault="003A025A" w:rsidP="00F571DB">
            <w:pPr>
              <w:jc w:val="center"/>
              <w:rPr>
                <w:b/>
              </w:rPr>
            </w:pPr>
          </w:p>
        </w:tc>
      </w:tr>
      <w:tr w:rsidR="003A025A" w14:paraId="5716AC89" w14:textId="77777777" w:rsidTr="00F571D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2049" w14:textId="77777777" w:rsidR="003A025A" w:rsidRPr="00B2753D" w:rsidRDefault="003A025A" w:rsidP="00F571DB">
            <w:r w:rsidRPr="00B2753D">
              <w:rPr>
                <w:b/>
              </w:rPr>
              <w:t xml:space="preserve">A1. LAUREA </w:t>
            </w:r>
          </w:p>
          <w:p w14:paraId="42167A52" w14:textId="77777777" w:rsidR="003A025A" w:rsidRPr="00B2753D" w:rsidRDefault="003A025A" w:rsidP="00F571DB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618B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15D2" w14:textId="77777777" w:rsidR="003A025A" w:rsidRPr="00B2753D" w:rsidRDefault="003A025A" w:rsidP="00F571DB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EABC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1925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7B08" w14:textId="77777777" w:rsidR="003A025A" w:rsidRDefault="003A025A" w:rsidP="00F571DB">
            <w:pPr>
              <w:snapToGrid w:val="0"/>
            </w:pPr>
          </w:p>
        </w:tc>
      </w:tr>
      <w:tr w:rsidR="003A025A" w14:paraId="73CF65AE" w14:textId="77777777" w:rsidTr="00F571D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DA50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0108" w14:textId="77777777" w:rsidR="003A025A" w:rsidRPr="00B2753D" w:rsidRDefault="003A025A" w:rsidP="00F571DB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852B" w14:textId="77777777" w:rsidR="003A025A" w:rsidRPr="00B2753D" w:rsidRDefault="003A025A" w:rsidP="00F571DB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A6B9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FAD2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2E8B" w14:textId="77777777" w:rsidR="003A025A" w:rsidRDefault="003A025A" w:rsidP="00F571DB">
            <w:pPr>
              <w:snapToGrid w:val="0"/>
            </w:pPr>
          </w:p>
        </w:tc>
      </w:tr>
      <w:tr w:rsidR="003A025A" w14:paraId="18A4F273" w14:textId="77777777" w:rsidTr="00F571D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C695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446E" w14:textId="77777777" w:rsidR="003A025A" w:rsidRPr="00B2753D" w:rsidRDefault="003A025A" w:rsidP="00F571DB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0502" w14:textId="77777777" w:rsidR="003A025A" w:rsidRPr="00B2753D" w:rsidRDefault="003A025A" w:rsidP="00F571DB"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D76C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1ED3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87A0" w14:textId="77777777" w:rsidR="003A025A" w:rsidRDefault="003A025A" w:rsidP="00F571DB">
            <w:pPr>
              <w:snapToGrid w:val="0"/>
            </w:pPr>
          </w:p>
        </w:tc>
      </w:tr>
      <w:tr w:rsidR="003A025A" w14:paraId="06B050AE" w14:textId="77777777" w:rsidTr="00F571D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D9C8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8362" w14:textId="77777777" w:rsidR="003A025A" w:rsidRPr="00B2753D" w:rsidRDefault="003A025A" w:rsidP="00F571DB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0325" w14:textId="77777777" w:rsidR="003A025A" w:rsidRPr="008935BD" w:rsidRDefault="003A025A" w:rsidP="00F571DB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5E734A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79B75A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BA687" w14:textId="77777777" w:rsidR="003A025A" w:rsidRDefault="003A025A" w:rsidP="00F571DB">
            <w:pPr>
              <w:snapToGrid w:val="0"/>
            </w:pPr>
          </w:p>
        </w:tc>
      </w:tr>
      <w:tr w:rsidR="003A025A" w14:paraId="380AE3C8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C933" w14:textId="77777777" w:rsidR="003A025A" w:rsidRDefault="003A025A" w:rsidP="00F571DB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86E3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98BE" w14:textId="77777777" w:rsidR="003A025A" w:rsidRDefault="003A025A" w:rsidP="00F571D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888A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F5F7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EAC8" w14:textId="77777777" w:rsidR="003A025A" w:rsidRDefault="003A025A" w:rsidP="00F571DB">
            <w:pPr>
              <w:snapToGrid w:val="0"/>
            </w:pPr>
          </w:p>
        </w:tc>
      </w:tr>
      <w:tr w:rsidR="003A025A" w14:paraId="31649923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436E" w14:textId="77777777" w:rsidR="003A025A" w:rsidRDefault="003A025A" w:rsidP="00F571DB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DIPLOMA SCUOLA </w:t>
            </w:r>
            <w:proofErr w:type="gramStart"/>
            <w:r>
              <w:rPr>
                <w:b/>
              </w:rPr>
              <w:t>SECONDARIA  (</w:t>
            </w:r>
            <w:proofErr w:type="gramEnd"/>
            <w:r>
              <w:rPr>
                <w:b/>
              </w:rPr>
              <w:t>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8949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8373" w14:textId="77777777" w:rsidR="003A025A" w:rsidRDefault="003A025A" w:rsidP="00F571D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82A8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437F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1829" w14:textId="77777777" w:rsidR="003A025A" w:rsidRDefault="003A025A" w:rsidP="00F571DB">
            <w:pPr>
              <w:snapToGrid w:val="0"/>
            </w:pPr>
          </w:p>
        </w:tc>
      </w:tr>
      <w:tr w:rsidR="003A025A" w14:paraId="31A90CF1" w14:textId="77777777" w:rsidTr="00F571D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AF0D" w14:textId="77777777" w:rsidR="003A025A" w:rsidRPr="00B2753D" w:rsidRDefault="003A025A" w:rsidP="00F571DB">
            <w:pPr>
              <w:rPr>
                <w:b/>
              </w:rPr>
            </w:pPr>
          </w:p>
          <w:p w14:paraId="546F6FAC" w14:textId="77777777" w:rsidR="003A025A" w:rsidRPr="00B2753D" w:rsidRDefault="003A025A" w:rsidP="00F571DB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521BED54" w14:textId="77777777" w:rsidR="003A025A" w:rsidRPr="00B2753D" w:rsidRDefault="003A025A" w:rsidP="00F571DB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C932C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C8CA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400" w14:textId="77777777" w:rsidR="003A025A" w:rsidRDefault="003A025A" w:rsidP="00F571DB">
            <w:pPr>
              <w:snapToGrid w:val="0"/>
            </w:pPr>
          </w:p>
        </w:tc>
      </w:tr>
      <w:tr w:rsidR="003A025A" w14:paraId="6DD78DF6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4454" w14:textId="77777777" w:rsidR="003A025A" w:rsidRPr="00B2753D" w:rsidRDefault="003A025A" w:rsidP="00F571DB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2EFE" w14:textId="77777777" w:rsidR="003A025A" w:rsidRPr="00F41391" w:rsidRDefault="003A025A" w:rsidP="00F571DB">
            <w:proofErr w:type="spellStart"/>
            <w:r w:rsidRPr="00F41391">
              <w:t>Max</w:t>
            </w:r>
            <w:proofErr w:type="spellEnd"/>
            <w:r w:rsidRPr="00F41391"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B65E" w14:textId="77777777" w:rsidR="003A025A" w:rsidRPr="00B2753D" w:rsidRDefault="003A025A" w:rsidP="00F571DB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03CC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862C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64" w14:textId="77777777" w:rsidR="003A025A" w:rsidRDefault="003A025A" w:rsidP="00F571DB">
            <w:pPr>
              <w:snapToGrid w:val="0"/>
            </w:pPr>
          </w:p>
        </w:tc>
      </w:tr>
      <w:tr w:rsidR="003A025A" w14:paraId="2B74CB9F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B12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2906" w14:textId="77777777" w:rsidR="003A025A" w:rsidRPr="00B2753D" w:rsidRDefault="003A025A" w:rsidP="00F571D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C0D1" w14:textId="77777777" w:rsidR="003A025A" w:rsidRDefault="003A025A" w:rsidP="00F571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74FE0D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F051" w14:textId="77777777" w:rsidR="003A025A" w:rsidRPr="00B2753D" w:rsidRDefault="003A025A" w:rsidP="00F571D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4B16" w14:textId="77777777" w:rsidR="003A025A" w:rsidRPr="00BF2C99" w:rsidRDefault="003A025A" w:rsidP="00F571D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67FA" w14:textId="77777777" w:rsidR="003A025A" w:rsidRDefault="003A025A" w:rsidP="00F571DB"/>
        </w:tc>
      </w:tr>
      <w:tr w:rsidR="003A025A" w14:paraId="3AD794A6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5885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C447" w14:textId="77777777" w:rsidR="003A025A" w:rsidRPr="00B2753D" w:rsidRDefault="003A025A" w:rsidP="00F571D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A917" w14:textId="77777777" w:rsidR="003A025A" w:rsidRDefault="003A025A" w:rsidP="00F571DB">
            <w:pPr>
              <w:rPr>
                <w:b/>
              </w:rPr>
            </w:pPr>
          </w:p>
          <w:p w14:paraId="3795B444" w14:textId="77777777" w:rsidR="003A025A" w:rsidRDefault="003A025A" w:rsidP="00F571DB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778A" w14:textId="77777777" w:rsidR="003A025A" w:rsidRPr="00B2753D" w:rsidRDefault="003A025A" w:rsidP="00F571D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8CA6" w14:textId="77777777" w:rsidR="003A025A" w:rsidRPr="00BF2C99" w:rsidRDefault="003A025A" w:rsidP="00F571D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99E4" w14:textId="77777777" w:rsidR="003A025A" w:rsidRDefault="003A025A" w:rsidP="00F571DB"/>
        </w:tc>
      </w:tr>
      <w:tr w:rsidR="003A025A" w14:paraId="2B3A1254" w14:textId="77777777" w:rsidTr="00F571D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6F74" w14:textId="77777777" w:rsidR="003A025A" w:rsidRPr="00B2753D" w:rsidRDefault="003A025A" w:rsidP="00F571DB">
            <w:pPr>
              <w:rPr>
                <w:b/>
              </w:rPr>
            </w:pPr>
          </w:p>
          <w:p w14:paraId="56B6BC76" w14:textId="77777777" w:rsidR="003A025A" w:rsidRPr="00B2753D" w:rsidRDefault="003A025A" w:rsidP="00F571DB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B68D681" w14:textId="77777777" w:rsidR="003A025A" w:rsidRPr="00B2753D" w:rsidRDefault="003A025A" w:rsidP="00F571DB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FF9F252" w14:textId="77777777" w:rsidR="003A025A" w:rsidRPr="00B2753D" w:rsidRDefault="003A025A" w:rsidP="00F571D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1D5C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5001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FA52" w14:textId="77777777" w:rsidR="003A025A" w:rsidRDefault="003A025A" w:rsidP="00F571DB">
            <w:pPr>
              <w:snapToGrid w:val="0"/>
            </w:pPr>
          </w:p>
        </w:tc>
      </w:tr>
      <w:tr w:rsidR="003A025A" w14:paraId="52414F3A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F8A1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ESPERIENZE DI TUTOR D’AULA/</w:t>
            </w:r>
            <w:proofErr w:type="gramStart"/>
            <w:r w:rsidRPr="00B2753D">
              <w:rPr>
                <w:b/>
              </w:rPr>
              <w:t>DIDATTICO  (</w:t>
            </w:r>
            <w:proofErr w:type="gramEnd"/>
            <w:r w:rsidRPr="00B2753D">
              <w:rPr>
                <w:b/>
              </w:rPr>
              <w:t xml:space="preserve">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29B4" w14:textId="77777777" w:rsidR="003A025A" w:rsidRPr="00B2753D" w:rsidRDefault="003A025A" w:rsidP="00F571DB">
            <w:proofErr w:type="spellStart"/>
            <w:proofErr w:type="gramStart"/>
            <w:r>
              <w:t>Max</w:t>
            </w:r>
            <w:proofErr w:type="spellEnd"/>
            <w:r>
              <w:t xml:space="preserve"> </w:t>
            </w:r>
            <w:r w:rsidRPr="002E6215">
              <w:t xml:space="preserve"> </w:t>
            </w:r>
            <w:r>
              <w:t>10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C9EA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E2A9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4043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467F" w14:textId="77777777" w:rsidR="003A025A" w:rsidRDefault="003A025A" w:rsidP="00F571DB">
            <w:pPr>
              <w:snapToGrid w:val="0"/>
            </w:pPr>
          </w:p>
        </w:tc>
      </w:tr>
      <w:tr w:rsidR="003A025A" w14:paraId="0B2C2F39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3CC9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C741" w14:textId="77777777" w:rsidR="003A025A" w:rsidRDefault="003A025A" w:rsidP="00F571DB"/>
          <w:p w14:paraId="7A01F974" w14:textId="77777777" w:rsidR="003A025A" w:rsidRDefault="003A025A" w:rsidP="00F571DB"/>
          <w:p w14:paraId="38CBC61C" w14:textId="77777777" w:rsidR="003A025A" w:rsidRPr="00B2753D" w:rsidRDefault="003A025A" w:rsidP="00F571DB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FA75" w14:textId="77777777" w:rsidR="003A025A" w:rsidRDefault="003A025A" w:rsidP="00F571DB">
            <w:pPr>
              <w:rPr>
                <w:b/>
              </w:rPr>
            </w:pPr>
          </w:p>
          <w:p w14:paraId="3B4455FD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8B93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56E0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AC5C" w14:textId="77777777" w:rsidR="003A025A" w:rsidRDefault="003A025A" w:rsidP="00F571DB">
            <w:pPr>
              <w:snapToGrid w:val="0"/>
            </w:pPr>
          </w:p>
        </w:tc>
      </w:tr>
      <w:tr w:rsidR="003A025A" w14:paraId="6FC1287F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6377" w14:textId="77777777" w:rsidR="003A025A" w:rsidRPr="00B2753D" w:rsidRDefault="003A025A" w:rsidP="00F571DB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AA32" w14:textId="77777777" w:rsidR="003A025A" w:rsidRDefault="003A025A" w:rsidP="00F571DB"/>
          <w:p w14:paraId="2D2DEB19" w14:textId="77777777" w:rsidR="003A025A" w:rsidRPr="00B2753D" w:rsidRDefault="003A025A" w:rsidP="00F571DB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FAFE" w14:textId="77777777" w:rsidR="003A025A" w:rsidRPr="00B2753D" w:rsidRDefault="003A025A" w:rsidP="00F571D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</w:t>
            </w:r>
            <w:proofErr w:type="gramEnd"/>
            <w:r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C51B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66B1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4B86" w14:textId="77777777" w:rsidR="003A025A" w:rsidRDefault="003A025A" w:rsidP="00F571DB">
            <w:pPr>
              <w:snapToGrid w:val="0"/>
            </w:pPr>
          </w:p>
        </w:tc>
      </w:tr>
      <w:tr w:rsidR="003A025A" w14:paraId="54A0F573" w14:textId="77777777" w:rsidTr="00F571D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81A7" w14:textId="77777777" w:rsidR="003A025A" w:rsidRPr="00B2753D" w:rsidRDefault="003A025A" w:rsidP="00F571DB">
            <w:r>
              <w:rPr>
                <w:b/>
              </w:rPr>
              <w:t>C5</w:t>
            </w:r>
            <w:r w:rsidRPr="00B2753D">
              <w:rPr>
                <w:b/>
              </w:rPr>
              <w:t xml:space="preserve">. CONOSCENZE SPECIFICHE DELL' ARGOMENTO </w:t>
            </w:r>
            <w:proofErr w:type="spellStart"/>
            <w:r w:rsidRPr="00B2753D">
              <w:rPr>
                <w:b/>
              </w:rPr>
              <w:t>ARGOMENTO</w:t>
            </w:r>
            <w:proofErr w:type="spellEnd"/>
            <w:r>
              <w:rPr>
                <w:b/>
              </w:rPr>
              <w:t xml:space="preserve"> 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</w:t>
            </w:r>
            <w:proofErr w:type="gramStart"/>
            <w:r>
              <w:rPr>
                <w:b/>
              </w:rPr>
              <w:t xml:space="preserve">attestato </w:t>
            </w:r>
            <w:r w:rsidRPr="00B2753D">
              <w:rPr>
                <w:b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C4B3" w14:textId="77777777" w:rsidR="003A025A" w:rsidRPr="00B2753D" w:rsidRDefault="003A025A" w:rsidP="00F571DB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E97B" w14:textId="77777777" w:rsidR="003A025A" w:rsidRPr="00B2753D" w:rsidRDefault="003A025A" w:rsidP="00F571DB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0773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929A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1740" w14:textId="77777777" w:rsidR="003A025A" w:rsidRDefault="003A025A" w:rsidP="00F571DB">
            <w:pPr>
              <w:snapToGrid w:val="0"/>
            </w:pPr>
          </w:p>
        </w:tc>
      </w:tr>
      <w:tr w:rsidR="003A025A" w14:paraId="7DDFC5F7" w14:textId="77777777" w:rsidTr="00F571D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18B7" w14:textId="77777777" w:rsidR="003A025A" w:rsidRPr="00B2753D" w:rsidRDefault="003A025A" w:rsidP="00F571DB">
            <w:bookmarkStart w:id="0" w:name="_GoBack"/>
            <w:bookmarkEnd w:id="0"/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F972" w14:textId="77777777" w:rsidR="003A025A" w:rsidRPr="00B2753D" w:rsidRDefault="003A025A" w:rsidP="00F571D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9DD" w14:textId="77777777" w:rsidR="003A025A" w:rsidRDefault="003A025A" w:rsidP="00F571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E270" w14:textId="77777777" w:rsidR="003A025A" w:rsidRDefault="003A025A" w:rsidP="00F571DB">
            <w:pPr>
              <w:snapToGrid w:val="0"/>
            </w:pPr>
          </w:p>
        </w:tc>
      </w:tr>
    </w:tbl>
    <w:p w14:paraId="2FAE56CC" w14:textId="4E44AF58" w:rsidR="003A025A" w:rsidRDefault="003A025A" w:rsidP="000839F0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sectPr w:rsidR="003A025A" w:rsidSect="000839F0">
      <w:footerReference w:type="even" r:id="rId8"/>
      <w:footerReference w:type="default" r:id="rId9"/>
      <w:pgSz w:w="11907" w:h="16839" w:code="9"/>
      <w:pgMar w:top="567" w:right="1134" w:bottom="28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CBAA" w14:textId="77777777" w:rsidR="00945B45" w:rsidRDefault="00945B45">
      <w:r>
        <w:separator/>
      </w:r>
    </w:p>
  </w:endnote>
  <w:endnote w:type="continuationSeparator" w:id="0">
    <w:p w14:paraId="118B632E" w14:textId="77777777" w:rsidR="00945B45" w:rsidRDefault="009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39F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722F" w14:textId="77777777" w:rsidR="00945B45" w:rsidRDefault="00945B45">
      <w:r>
        <w:separator/>
      </w:r>
    </w:p>
  </w:footnote>
  <w:footnote w:type="continuationSeparator" w:id="0">
    <w:p w14:paraId="729793D6" w14:textId="77777777" w:rsidR="00945B45" w:rsidRDefault="0094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39F0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54B91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6324-79FD-4D37-BC24-5DB8A41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1690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2017-09-07T10:02:00Z</cp:lastPrinted>
  <dcterms:created xsi:type="dcterms:W3CDTF">2021-07-21T07:30:00Z</dcterms:created>
  <dcterms:modified xsi:type="dcterms:W3CDTF">2021-07-21T07:36:00Z</dcterms:modified>
</cp:coreProperties>
</file>