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1D777" w14:textId="1DC075EC" w:rsidR="0003018C" w:rsidRPr="002E1891" w:rsidRDefault="0003018C" w:rsidP="00F54B91">
      <w:pPr>
        <w:ind w:left="-284"/>
        <w:jc w:val="center"/>
        <w:rPr>
          <w:rFonts w:ascii="Arial" w:hAnsi="Arial" w:cs="Arial"/>
          <w:sz w:val="8"/>
          <w:szCs w:val="8"/>
        </w:rPr>
      </w:pPr>
    </w:p>
    <w:p w14:paraId="254C71A9" w14:textId="77777777" w:rsidR="0064748E" w:rsidRPr="00C363E6" w:rsidRDefault="0064748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00B1246F" w14:textId="77777777" w:rsidR="0064748E" w:rsidRDefault="0064748E" w:rsidP="0064748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26CF671B" w14:textId="77777777" w:rsidR="0064748E" w:rsidRDefault="0064748E" w:rsidP="00C807AE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DB333CC" w14:textId="77777777" w:rsidR="0064748E" w:rsidRDefault="0064748E" w:rsidP="0064748E">
      <w:pPr>
        <w:autoSpaceDE w:val="0"/>
        <w:ind w:left="5103"/>
        <w:jc w:val="both"/>
        <w:rPr>
          <w:rFonts w:ascii="Arial" w:hAnsi="Arial" w:cs="Arial"/>
        </w:rPr>
      </w:pPr>
    </w:p>
    <w:p w14:paraId="5ED71F44" w14:textId="1452D129" w:rsidR="0064748E" w:rsidRPr="00C15050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="00F25812"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 w:rsidR="00BD1EB2">
        <w:rPr>
          <w:rFonts w:ascii="Arial" w:hAnsi="Arial" w:cs="Arial"/>
          <w:b/>
          <w:sz w:val="18"/>
          <w:szCs w:val="18"/>
        </w:rPr>
        <w:t xml:space="preserve">Azione </w:t>
      </w:r>
      <w:r w:rsidR="00D5428C">
        <w:rPr>
          <w:rFonts w:ascii="Arial" w:hAnsi="Arial" w:cs="Arial"/>
          <w:b/>
          <w:sz w:val="18"/>
          <w:szCs w:val="18"/>
        </w:rPr>
        <w:t>__________</w:t>
      </w:r>
    </w:p>
    <w:p w14:paraId="7DD76990" w14:textId="77777777" w:rsidR="0064748E" w:rsidRDefault="0064748E" w:rsidP="0064748E">
      <w:pPr>
        <w:autoSpaceDE w:val="0"/>
        <w:jc w:val="both"/>
        <w:rPr>
          <w:rFonts w:ascii="Arial" w:hAnsi="Arial" w:cs="Arial"/>
        </w:rPr>
      </w:pPr>
    </w:p>
    <w:p w14:paraId="4BF9AECD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4B3C11E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3F04832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2B282E2F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3F8091B3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262449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________________________________________________________</w:t>
      </w:r>
    </w:p>
    <w:p w14:paraId="4EEE100C" w14:textId="77777777" w:rsidR="0064748E" w:rsidRDefault="0064748E" w:rsidP="0064748E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presso ______________________________ con la qualifica di ________________________</w:t>
      </w:r>
    </w:p>
    <w:p w14:paraId="1DEA893C" w14:textId="77777777" w:rsidR="0064748E" w:rsidRDefault="0064748E" w:rsidP="0064748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499F735A" w14:textId="4627D639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A025A">
        <w:rPr>
          <w:rFonts w:ascii="Arial" w:hAnsi="Arial" w:cs="Arial"/>
          <w:sz w:val="18"/>
          <w:szCs w:val="18"/>
        </w:rPr>
        <w:t>TUTOR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14:paraId="05191226" w14:textId="77777777" w:rsidR="00AA69EE" w:rsidRDefault="00AA69E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AF486F" w:rsidRPr="00B841DE" w14:paraId="03212327" w14:textId="77777777" w:rsidTr="00AF486F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2DD9F61A" w14:textId="77777777" w:rsidR="00AF486F" w:rsidRPr="00B841DE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DC30310" w14:textId="77777777" w:rsidR="00AF486F" w:rsidRPr="00B841DE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D593874" w14:textId="77777777" w:rsidR="00AF486F" w:rsidRPr="00B841DE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303C5A" w14:textId="1ECEF347" w:rsidR="00AF486F" w:rsidRPr="004D72AC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2D7AA75" w14:textId="7F83F0AF" w:rsidR="00AF486F" w:rsidRPr="004D72AC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AF486F" w14:paraId="141F2C0A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209FF" w14:textId="77777777" w:rsidR="00AF486F" w:rsidRDefault="00AF486F" w:rsidP="009E7DF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67AF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7BB7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A35" w14:textId="77777777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FED5" w14:textId="118827EF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4D067BC9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DC864" w14:textId="77777777" w:rsidR="00AF486F" w:rsidRDefault="00AF486F" w:rsidP="009E7DF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6704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D141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8C4" w14:textId="77777777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B6B" w14:textId="103E7771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351F16E1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E3456" w14:textId="77777777" w:rsidR="00AF486F" w:rsidRDefault="00AF486F" w:rsidP="009E7DF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7E51" w14:textId="4E443FC1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C750" w14:textId="0834022D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278" w14:textId="77777777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265" w14:textId="04868252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1B9183F9" w14:textId="77777777" w:rsidTr="009E1E8D">
        <w:trPr>
          <w:trHeight w:val="3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AA5" w14:textId="019705A8" w:rsidR="00AF486F" w:rsidRPr="00AF486F" w:rsidRDefault="00AF486F" w:rsidP="009E7DFA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AF486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Aggiungere le righe occorrenti</w:t>
            </w:r>
          </w:p>
        </w:tc>
      </w:tr>
    </w:tbl>
    <w:p w14:paraId="04BD9188" w14:textId="77777777" w:rsidR="0064748E" w:rsidRDefault="0064748E" w:rsidP="0064748E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7784AF12" w14:textId="50311B20" w:rsidR="0064748E" w:rsidRPr="00A74F4F" w:rsidRDefault="0041487A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</w:t>
      </w:r>
      <w:r w:rsidR="00A74F4F">
        <w:rPr>
          <w:rFonts w:ascii="Arial" w:hAnsi="Arial" w:cs="Arial"/>
          <w:b/>
          <w:i/>
          <w:sz w:val="18"/>
          <w:szCs w:val="18"/>
          <w:u w:val="single"/>
        </w:rPr>
        <w:t>(N.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 w:rsidR="00AF486F"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383D4D3C" w14:textId="77777777" w:rsidR="00A74F4F" w:rsidRDefault="00A74F4F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2C8CED7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CB3D1FE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98BC67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324A21EB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14:paraId="610407E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72B08A26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79B0D474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0FD361B3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3B57D7BC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lastRenderedPageBreak/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33FC1A9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6995F8A3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39706BD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28E6F7A5" w14:textId="77777777" w:rsidR="0064748E" w:rsidRDefault="0064748E" w:rsidP="0064748E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3FB7402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425998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1806739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604EE1F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1BA8195E" w14:textId="5B4E90C9" w:rsidR="00295A5D" w:rsidRPr="00295A5D" w:rsidRDefault="0064748E" w:rsidP="00295A5D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282A131" w14:textId="77777777" w:rsidR="0064748E" w:rsidRDefault="0064748E" w:rsidP="0064748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86E7C10" w14:textId="72227C1F" w:rsidR="0064748E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 xml:space="preserve">La domanda priva degli allegati </w:t>
      </w:r>
      <w:r w:rsidR="00295A5D">
        <w:rPr>
          <w:rFonts w:ascii="Arial" w:hAnsi="Arial" w:cs="Arial"/>
          <w:b/>
          <w:sz w:val="18"/>
          <w:szCs w:val="18"/>
          <w:u w:val="single"/>
        </w:rPr>
        <w:t>o</w:t>
      </w:r>
      <w:r>
        <w:rPr>
          <w:rFonts w:ascii="Arial" w:hAnsi="Arial" w:cs="Arial"/>
          <w:b/>
          <w:sz w:val="18"/>
          <w:szCs w:val="18"/>
          <w:u w:val="single"/>
        </w:rPr>
        <w:t xml:space="preserve"> non firmati non verrà presa in considerazione</w:t>
      </w:r>
    </w:p>
    <w:p w14:paraId="7E4C4273" w14:textId="5B384C84" w:rsidR="00295A5D" w:rsidRDefault="00295A5D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007453E" w14:textId="7777777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684AD430" w14:textId="4154DF4C"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Il/la sottoscritto/a, AI SENSI DEGLI ART. 46 E 47 DEL DPR 28.12.2000 N. 445, CONSAPEVOLE DELLA</w:t>
      </w:r>
    </w:p>
    <w:p w14:paraId="19BB2203" w14:textId="77777777"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RESPONSABILITA' PENALE CUI PUO’ ANDARE INCONTRO IN CASO DI AFFERMAZIONI MENDACI AI SENSI</w:t>
      </w:r>
    </w:p>
    <w:p w14:paraId="3B148822" w14:textId="77777777"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DELL'ART. 76 DEL MEDESIMO DPR 445/2000 DICHIARA DI AVERE LA NECESSARIA CONOSCENZA DELLA</w:t>
      </w:r>
    </w:p>
    <w:p w14:paraId="1DB75F4A" w14:textId="77777777"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PIATTAFORMA GPU PER SVOLGERE CON CORRETTEZZA TEMPESTIVITA’ ED EFFICACIA I COMPITI DI TUTOR</w:t>
      </w:r>
    </w:p>
    <w:p w14:paraId="1ECF52AE" w14:textId="437A356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D’AULA, O COMUNQUE SI IMPEGNA AD ACQUISIRLA NEI TEMPI OCCORRENTI ALL’AVVIO DEL PROGETTO</w:t>
      </w:r>
    </w:p>
    <w:p w14:paraId="425F92B9" w14:textId="7777777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12A3AAEA" w14:textId="77777777"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2BE09459" w14:textId="21973397" w:rsidR="006A4819" w:rsidRPr="00447031" w:rsidRDefault="006A4819" w:rsidP="006A481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B2DC44F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5D0DCD2" w14:textId="269BF029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41487A">
        <w:rPr>
          <w:rFonts w:ascii="Arial" w:hAnsi="Arial" w:cs="Arial"/>
          <w:sz w:val="18"/>
          <w:szCs w:val="18"/>
        </w:rPr>
        <w:t xml:space="preserve"> e successivo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6A4819">
        <w:rPr>
          <w:rFonts w:ascii="Arial" w:hAnsi="Arial" w:cs="Arial"/>
          <w:sz w:val="18"/>
          <w:szCs w:val="18"/>
        </w:rPr>
        <w:t>l’istituto_____________________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28B44121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</w:p>
    <w:p w14:paraId="2633447D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17D73D6A" w14:textId="77777777" w:rsidR="0041487A" w:rsidRDefault="0041487A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5BC25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54229D0" w14:textId="77777777" w:rsidR="00BD1EB2" w:rsidRDefault="00BD1EB2" w:rsidP="00FD7F6E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0280C00D" w14:textId="77777777" w:rsidR="003E25E3" w:rsidRDefault="003E25E3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14:paraId="20546DD8" w14:textId="77777777"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14:paraId="6206B702" w14:textId="77777777"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14:paraId="36A7B9C5" w14:textId="77777777"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14:paraId="5B8E7F93" w14:textId="77777777"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14:paraId="04C10F69" w14:textId="77777777"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14:paraId="7D78DCEC" w14:textId="77777777"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14:paraId="20C04944" w14:textId="77777777" w:rsidR="00FA113A" w:rsidRDefault="00FA113A" w:rsidP="0064748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14:paraId="3E1206F0" w14:textId="46687070" w:rsidR="000C37FE" w:rsidRDefault="000C37FE" w:rsidP="000C37F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p w14:paraId="2FAE56CC" w14:textId="4E44AF58" w:rsidR="003A025A" w:rsidRDefault="003A025A" w:rsidP="006A4819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3A025A" w:rsidSect="00F54B91">
      <w:footerReference w:type="even" r:id="rId8"/>
      <w:footerReference w:type="default" r:id="rId9"/>
      <w:pgSz w:w="11907" w:h="16839" w:code="9"/>
      <w:pgMar w:top="567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4CBAA" w14:textId="77777777" w:rsidR="00945B45" w:rsidRDefault="00945B45">
      <w:r>
        <w:separator/>
      </w:r>
    </w:p>
  </w:endnote>
  <w:endnote w:type="continuationSeparator" w:id="0">
    <w:p w14:paraId="118B632E" w14:textId="77777777" w:rsidR="00945B45" w:rsidRDefault="0094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79B9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BD1EB2" w:rsidRDefault="00BD1E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402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13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7823A4" w14:textId="77777777" w:rsidR="00BD1EB2" w:rsidRDefault="00BD1E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722F" w14:textId="77777777" w:rsidR="00945B45" w:rsidRDefault="00945B45">
      <w:r>
        <w:separator/>
      </w:r>
    </w:p>
  </w:footnote>
  <w:footnote w:type="continuationSeparator" w:id="0">
    <w:p w14:paraId="729793D6" w14:textId="77777777" w:rsidR="00945B45" w:rsidRDefault="0094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1"/>
  </w:num>
  <w:num w:numId="11">
    <w:abstractNumId w:val="25"/>
  </w:num>
  <w:num w:numId="12">
    <w:abstractNumId w:val="2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563D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4515C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95A5D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A007F"/>
    <w:rsid w:val="003A01DE"/>
    <w:rsid w:val="003A025A"/>
    <w:rsid w:val="003A1779"/>
    <w:rsid w:val="003A1F27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819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13138"/>
    <w:rsid w:val="00923596"/>
    <w:rsid w:val="009246DD"/>
    <w:rsid w:val="009330C7"/>
    <w:rsid w:val="0093431C"/>
    <w:rsid w:val="00941128"/>
    <w:rsid w:val="00942D93"/>
    <w:rsid w:val="009454DE"/>
    <w:rsid w:val="00945B45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C4B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C5642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54B91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4A77"/>
  <w15:docId w15:val="{4E54BFA7-9108-402A-B5D2-44C9202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A154-7874-4857-BB35-FD09B575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3186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2017-09-07T10:02:00Z</cp:lastPrinted>
  <dcterms:created xsi:type="dcterms:W3CDTF">2021-07-21T07:30:00Z</dcterms:created>
  <dcterms:modified xsi:type="dcterms:W3CDTF">2021-07-21T07:35:00Z</dcterms:modified>
</cp:coreProperties>
</file>