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A9790" w14:textId="77777777" w:rsidR="00632500" w:rsidRDefault="00632500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14:paraId="64CC55A0" w14:textId="77777777" w:rsidR="00AA69EE" w:rsidRDefault="00AA69E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3AAD4C14" w14:textId="77777777" w:rsidR="00AA69EE" w:rsidRDefault="00AA69E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254C71A9" w14:textId="77777777" w:rsidR="0064748E" w:rsidRPr="00C363E6" w:rsidRDefault="0064748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14:paraId="00B1246F" w14:textId="77777777" w:rsidR="0064748E" w:rsidRDefault="0064748E" w:rsidP="0064748E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26CF671B" w14:textId="77777777" w:rsidR="0064748E" w:rsidRDefault="0064748E" w:rsidP="00C807AE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DB333CC" w14:textId="77777777" w:rsidR="0064748E" w:rsidRDefault="0064748E" w:rsidP="0064748E">
      <w:pPr>
        <w:autoSpaceDE w:val="0"/>
        <w:ind w:left="5103"/>
        <w:jc w:val="both"/>
        <w:rPr>
          <w:rFonts w:ascii="Arial" w:hAnsi="Arial" w:cs="Arial"/>
        </w:rPr>
      </w:pPr>
    </w:p>
    <w:p w14:paraId="5ED71F44" w14:textId="1452D129" w:rsidR="0064748E" w:rsidRPr="00C15050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="00F25812"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 w:rsidR="00BD1EB2">
        <w:rPr>
          <w:rFonts w:ascii="Arial" w:hAnsi="Arial" w:cs="Arial"/>
          <w:b/>
          <w:sz w:val="18"/>
          <w:szCs w:val="18"/>
        </w:rPr>
        <w:t xml:space="preserve">Azione </w:t>
      </w:r>
      <w:r w:rsidR="00D5428C">
        <w:rPr>
          <w:rFonts w:ascii="Arial" w:hAnsi="Arial" w:cs="Arial"/>
          <w:b/>
          <w:sz w:val="18"/>
          <w:szCs w:val="18"/>
        </w:rPr>
        <w:t>__________</w:t>
      </w:r>
    </w:p>
    <w:p w14:paraId="7DD76990" w14:textId="77777777" w:rsidR="0064748E" w:rsidRDefault="0064748E" w:rsidP="0064748E">
      <w:pPr>
        <w:autoSpaceDE w:val="0"/>
        <w:jc w:val="both"/>
        <w:rPr>
          <w:rFonts w:ascii="Arial" w:hAnsi="Arial" w:cs="Arial"/>
        </w:rPr>
      </w:pPr>
    </w:p>
    <w:p w14:paraId="4BF9AECD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4B3C11E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3F048326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|__|__|__|__|__|__|__|__|__|__|__|__|__|__|__|__|</w:t>
      </w:r>
    </w:p>
    <w:p w14:paraId="2B282E2F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___________________________via_____________________________________</w:t>
      </w:r>
    </w:p>
    <w:p w14:paraId="3F8091B3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42624496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________________________________________________________</w:t>
      </w:r>
    </w:p>
    <w:p w14:paraId="4EEE100C" w14:textId="77777777" w:rsidR="0064748E" w:rsidRDefault="0064748E" w:rsidP="0064748E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presso ______________________________ con la qualifica di ________________________</w:t>
      </w:r>
    </w:p>
    <w:p w14:paraId="1DEA893C" w14:textId="77777777" w:rsidR="0064748E" w:rsidRDefault="0064748E" w:rsidP="0064748E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499F735A" w14:textId="4627D639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A025A">
        <w:rPr>
          <w:rFonts w:ascii="Arial" w:hAnsi="Arial" w:cs="Arial"/>
          <w:sz w:val="18"/>
          <w:szCs w:val="18"/>
        </w:rPr>
        <w:t>TUTOR</w:t>
      </w:r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p w14:paraId="05191226" w14:textId="77777777" w:rsidR="00AA69EE" w:rsidRDefault="00AA69E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4678"/>
        <w:gridCol w:w="850"/>
        <w:gridCol w:w="993"/>
      </w:tblGrid>
      <w:tr w:rsidR="00AF486F" w:rsidRPr="00B841DE" w14:paraId="03212327" w14:textId="77777777" w:rsidTr="00AF486F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2DD9F61A" w14:textId="77777777" w:rsidR="00AF486F" w:rsidRPr="00B841DE" w:rsidRDefault="00AF486F" w:rsidP="005A257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DC30310" w14:textId="77777777" w:rsidR="00AF486F" w:rsidRPr="00B841DE" w:rsidRDefault="00AF486F" w:rsidP="005A257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Modulo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D593874" w14:textId="77777777" w:rsidR="00AF486F" w:rsidRPr="00B841DE" w:rsidRDefault="00AF486F" w:rsidP="005A257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303C5A" w14:textId="1ECEF347" w:rsidR="00AF486F" w:rsidRPr="004D72AC" w:rsidRDefault="00AF486F" w:rsidP="005A257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4D72AC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2D7AA75" w14:textId="7F83F0AF" w:rsidR="00AF486F" w:rsidRPr="004D72AC" w:rsidRDefault="00AF486F" w:rsidP="005A257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AF486F" w14:paraId="141F2C0A" w14:textId="77777777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209FF" w14:textId="77777777" w:rsidR="00AF486F" w:rsidRDefault="00AF486F" w:rsidP="005A2571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67AF" w14:textId="77777777" w:rsidR="00AF486F" w:rsidRPr="00E02811" w:rsidRDefault="00AF486F" w:rsidP="005A257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7BB7" w14:textId="77777777" w:rsidR="00AF486F" w:rsidRPr="00E02811" w:rsidRDefault="00AF486F" w:rsidP="005A25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AA35" w14:textId="77777777" w:rsidR="00AF486F" w:rsidRPr="00597920" w:rsidRDefault="00AF486F" w:rsidP="005A257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FED5" w14:textId="118827EF" w:rsidR="00AF486F" w:rsidRPr="00597920" w:rsidRDefault="00AF486F" w:rsidP="005A257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14:paraId="4D067BC9" w14:textId="77777777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DC864" w14:textId="77777777" w:rsidR="00AF486F" w:rsidRDefault="00AF486F" w:rsidP="005A2571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6704" w14:textId="77777777" w:rsidR="00AF486F" w:rsidRPr="00E02811" w:rsidRDefault="00AF486F" w:rsidP="005A257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D141" w14:textId="77777777" w:rsidR="00AF486F" w:rsidRPr="00E02811" w:rsidRDefault="00AF486F" w:rsidP="005A25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8C4" w14:textId="77777777" w:rsidR="00AF486F" w:rsidRPr="00597920" w:rsidRDefault="00AF486F" w:rsidP="005A257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B6B" w14:textId="103E7771" w:rsidR="00AF486F" w:rsidRPr="00597920" w:rsidRDefault="00AF486F" w:rsidP="005A257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14:paraId="351F16E1" w14:textId="77777777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E3456" w14:textId="77777777" w:rsidR="00AF486F" w:rsidRDefault="00AF486F" w:rsidP="005A2571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7E51" w14:textId="4E443FC1" w:rsidR="00AF486F" w:rsidRPr="00E02811" w:rsidRDefault="00AF486F" w:rsidP="005A257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C750" w14:textId="0834022D" w:rsidR="00AF486F" w:rsidRPr="00E02811" w:rsidRDefault="00AF486F" w:rsidP="005A25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278" w14:textId="77777777" w:rsidR="00AF486F" w:rsidRPr="00597920" w:rsidRDefault="00AF486F" w:rsidP="005A257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1265" w14:textId="04868252" w:rsidR="00AF486F" w:rsidRPr="00597920" w:rsidRDefault="00AF486F" w:rsidP="005A257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14:paraId="1B9183F9" w14:textId="77777777" w:rsidTr="005A2571">
        <w:trPr>
          <w:trHeight w:val="38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9AA5" w14:textId="019705A8" w:rsidR="00AF486F" w:rsidRPr="00AF486F" w:rsidRDefault="00AF486F" w:rsidP="005A2571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AF486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Aggiungere le righe occorrenti</w:t>
            </w:r>
          </w:p>
        </w:tc>
      </w:tr>
    </w:tbl>
    <w:p w14:paraId="04BD9188" w14:textId="77777777" w:rsidR="0064748E" w:rsidRDefault="0064748E" w:rsidP="0064748E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7784AF12" w14:textId="50311B20" w:rsidR="0064748E" w:rsidRPr="00A74F4F" w:rsidRDefault="0041487A" w:rsidP="00A74F4F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</w:t>
      </w:r>
      <w:r w:rsidR="00A74F4F">
        <w:rPr>
          <w:rFonts w:ascii="Arial" w:hAnsi="Arial" w:cs="Arial"/>
          <w:b/>
          <w:i/>
          <w:sz w:val="18"/>
          <w:szCs w:val="18"/>
          <w:u w:val="single"/>
        </w:rPr>
        <w:t>(N.</w:t>
      </w:r>
      <w:r w:rsidR="00A74F4F" w:rsidRPr="00A74F4F">
        <w:rPr>
          <w:rFonts w:ascii="Arial" w:hAnsi="Arial" w:cs="Arial"/>
          <w:b/>
          <w:i/>
          <w:sz w:val="18"/>
          <w:szCs w:val="18"/>
          <w:u w:val="single"/>
        </w:rPr>
        <w:t>B.: BARRARE LA CASELLA DI SCELTA PER PARTECIPARE</w:t>
      </w:r>
      <w:r w:rsidR="00AF486F">
        <w:rPr>
          <w:rFonts w:ascii="Arial" w:hAnsi="Arial" w:cs="Arial"/>
          <w:b/>
          <w:i/>
          <w:sz w:val="18"/>
          <w:szCs w:val="18"/>
          <w:u w:val="single"/>
        </w:rPr>
        <w:t xml:space="preserve"> – INSERIRE IL NUMERO DI PREFERENZA</w:t>
      </w:r>
      <w:r w:rsidR="00A74F4F" w:rsidRPr="00A74F4F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14:paraId="383D4D3C" w14:textId="77777777" w:rsidR="00A74F4F" w:rsidRDefault="00A74F4F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2C8CED7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CB3D1FE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98BC67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14:paraId="324A21EB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14:paraId="610407E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14:paraId="72B08A26" w14:textId="77777777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79B0D474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0FD361B3" w14:textId="77777777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3B57D7BC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14:paraId="33FC1A9E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6995F8A3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39706BDE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14:paraId="28E6F7A5" w14:textId="77777777" w:rsidR="0064748E" w:rsidRDefault="0064748E" w:rsidP="0064748E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3FB7402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425998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61806739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1604EE1F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1BA8195E" w14:textId="5B4E90C9" w:rsidR="00295A5D" w:rsidRPr="00295A5D" w:rsidRDefault="0064748E" w:rsidP="00295A5D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282A131" w14:textId="77777777" w:rsidR="0064748E" w:rsidRDefault="0064748E" w:rsidP="0064748E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86E7C10" w14:textId="72227C1F" w:rsidR="0064748E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 xml:space="preserve">La domanda priva degli allegati </w:t>
      </w:r>
      <w:r w:rsidR="00295A5D">
        <w:rPr>
          <w:rFonts w:ascii="Arial" w:hAnsi="Arial" w:cs="Arial"/>
          <w:b/>
          <w:sz w:val="18"/>
          <w:szCs w:val="18"/>
          <w:u w:val="single"/>
        </w:rPr>
        <w:t>o</w:t>
      </w:r>
      <w:r>
        <w:rPr>
          <w:rFonts w:ascii="Arial" w:hAnsi="Arial" w:cs="Arial"/>
          <w:b/>
          <w:sz w:val="18"/>
          <w:szCs w:val="18"/>
          <w:u w:val="single"/>
        </w:rPr>
        <w:t xml:space="preserve"> non firmati non verrà presa in considerazione</w:t>
      </w:r>
    </w:p>
    <w:p w14:paraId="7E4C4273" w14:textId="5B384C84" w:rsidR="00295A5D" w:rsidRDefault="00295A5D" w:rsidP="0064748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007453E" w14:textId="77777777" w:rsidR="006A4819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684AD430" w14:textId="4154DF4C" w:rsidR="006A4819" w:rsidRPr="00447031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Il/la sottoscritto/a, AI SENSI DEGLI ART. 46 E 47 DEL DPR 28.12.2000 N. 445, CONSAPEVOLE DELLA</w:t>
      </w:r>
    </w:p>
    <w:p w14:paraId="19BB2203" w14:textId="77777777" w:rsidR="006A4819" w:rsidRPr="00447031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RESPONSABILITA' PENALE CUI PUO’ ANDARE INCONTRO IN CASO DI AFFERMAZIONI MENDACI AI SENSI</w:t>
      </w:r>
    </w:p>
    <w:p w14:paraId="3B148822" w14:textId="77777777" w:rsidR="006A4819" w:rsidRPr="00447031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DELL'ART. 76 DEL MEDESIMO DPR 445/2000 DICHIARA DI AVERE LA NECESSARIA CONOSCENZA DELLA</w:t>
      </w:r>
    </w:p>
    <w:p w14:paraId="1DB75F4A" w14:textId="77777777" w:rsidR="006A4819" w:rsidRPr="00447031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PIATTAFORMA GPU PER SVOLGERE CON CORRETTEZZA TEMPESTIVITA’ ED EFFICACIA I COMPITI DI TUTOR</w:t>
      </w:r>
    </w:p>
    <w:p w14:paraId="1ECF52AE" w14:textId="437A3567" w:rsidR="006A4819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D’AULA, O COMUNQUE SI IMPEGNA AD ACQUISIRLA NEI TEMPI OCCORRENTI ALL’AVVIO DEL PROGETTO</w:t>
      </w:r>
    </w:p>
    <w:p w14:paraId="425F92B9" w14:textId="77777777" w:rsidR="006A4819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12A3AAEA" w14:textId="77777777" w:rsidR="006A4819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2BE09459" w14:textId="21973397" w:rsidR="006A4819" w:rsidRPr="00447031" w:rsidRDefault="006A4819" w:rsidP="006A481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B2DC44F" w14:textId="77777777" w:rsidR="00F25812" w:rsidRDefault="00F25812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5D0DCD2" w14:textId="269BF029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41487A">
        <w:rPr>
          <w:rFonts w:ascii="Arial" w:hAnsi="Arial" w:cs="Arial"/>
          <w:sz w:val="18"/>
          <w:szCs w:val="18"/>
        </w:rPr>
        <w:t xml:space="preserve"> e successivo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6A4819">
        <w:rPr>
          <w:rFonts w:ascii="Arial" w:hAnsi="Arial" w:cs="Arial"/>
          <w:sz w:val="18"/>
          <w:szCs w:val="18"/>
        </w:rPr>
        <w:t>l’istituto_____________________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28B44121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trattamento</w:t>
      </w:r>
      <w:proofErr w:type="gram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</w:t>
      </w:r>
    </w:p>
    <w:p w14:paraId="2633447D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fini</w:t>
      </w:r>
      <w:proofErr w:type="gramEnd"/>
      <w:r>
        <w:rPr>
          <w:rFonts w:ascii="Arial" w:hAnsi="Arial" w:cs="Arial"/>
          <w:sz w:val="18"/>
          <w:szCs w:val="18"/>
        </w:rPr>
        <w:t xml:space="preserve"> istituzionali della Pubblica Amministrazione</w:t>
      </w:r>
    </w:p>
    <w:p w14:paraId="17D73D6A" w14:textId="77777777" w:rsidR="0041487A" w:rsidRDefault="0041487A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5BC25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54229D0" w14:textId="77777777" w:rsidR="00BD1EB2" w:rsidRDefault="00BD1EB2" w:rsidP="00FD7F6E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</w:p>
    <w:sectPr w:rsidR="00BD1EB2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4CBAA" w14:textId="77777777" w:rsidR="005A2571" w:rsidRDefault="005A2571">
      <w:r>
        <w:separator/>
      </w:r>
    </w:p>
  </w:endnote>
  <w:endnote w:type="continuationSeparator" w:id="0">
    <w:p w14:paraId="118B632E" w14:textId="77777777" w:rsidR="005A2571" w:rsidRDefault="005A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79B9F" w14:textId="77777777" w:rsidR="005A2571" w:rsidRDefault="005A25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79F435" w14:textId="77777777" w:rsidR="005A2571" w:rsidRDefault="005A25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1402F" w14:textId="77777777" w:rsidR="005A2571" w:rsidRDefault="005A25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798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A7823A4" w14:textId="77777777" w:rsidR="005A2571" w:rsidRDefault="005A25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E722F" w14:textId="77777777" w:rsidR="005A2571" w:rsidRDefault="005A2571">
      <w:r>
        <w:separator/>
      </w:r>
    </w:p>
  </w:footnote>
  <w:footnote w:type="continuationSeparator" w:id="0">
    <w:p w14:paraId="729793D6" w14:textId="77777777" w:rsidR="005A2571" w:rsidRDefault="005A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1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20"/>
  </w:num>
  <w:num w:numId="9">
    <w:abstractNumId w:val="17"/>
  </w:num>
  <w:num w:numId="10">
    <w:abstractNumId w:val="11"/>
  </w:num>
  <w:num w:numId="11">
    <w:abstractNumId w:val="25"/>
  </w:num>
  <w:num w:numId="12">
    <w:abstractNumId w:val="23"/>
  </w:num>
  <w:num w:numId="13">
    <w:abstractNumId w:val="15"/>
  </w:num>
  <w:num w:numId="14">
    <w:abstractNumId w:val="12"/>
  </w:num>
  <w:num w:numId="15">
    <w:abstractNumId w:val="18"/>
  </w:num>
  <w:num w:numId="16">
    <w:abstractNumId w:val="5"/>
  </w:num>
  <w:num w:numId="17">
    <w:abstractNumId w:val="21"/>
  </w:num>
  <w:num w:numId="18">
    <w:abstractNumId w:val="16"/>
  </w:num>
  <w:num w:numId="19">
    <w:abstractNumId w:val="22"/>
  </w:num>
  <w:num w:numId="20">
    <w:abstractNumId w:val="13"/>
  </w:num>
  <w:num w:numId="21">
    <w:abstractNumId w:val="9"/>
  </w:num>
  <w:num w:numId="22">
    <w:abstractNumId w:val="24"/>
  </w:num>
  <w:num w:numId="23">
    <w:abstractNumId w:val="8"/>
  </w:num>
  <w:num w:numId="24">
    <w:abstractNumId w:val="3"/>
  </w:num>
  <w:num w:numId="25">
    <w:abstractNumId w:val="4"/>
  </w:num>
  <w:num w:numId="26">
    <w:abstractNumId w:val="19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4E81"/>
    <w:rsid w:val="00010D73"/>
    <w:rsid w:val="0001314D"/>
    <w:rsid w:val="0001443F"/>
    <w:rsid w:val="00016658"/>
    <w:rsid w:val="000167FA"/>
    <w:rsid w:val="00021EB3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563D"/>
    <w:rsid w:val="000B6C44"/>
    <w:rsid w:val="000C0039"/>
    <w:rsid w:val="000C11ED"/>
    <w:rsid w:val="000C37FE"/>
    <w:rsid w:val="000C7368"/>
    <w:rsid w:val="000D1AFB"/>
    <w:rsid w:val="000D5BE5"/>
    <w:rsid w:val="000D5EF6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1319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1669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27FE8"/>
    <w:rsid w:val="0023285D"/>
    <w:rsid w:val="00240337"/>
    <w:rsid w:val="0024391D"/>
    <w:rsid w:val="0024515C"/>
    <w:rsid w:val="002508DC"/>
    <w:rsid w:val="0025352F"/>
    <w:rsid w:val="002539BB"/>
    <w:rsid w:val="002635DB"/>
    <w:rsid w:val="0026467A"/>
    <w:rsid w:val="00265864"/>
    <w:rsid w:val="0026784F"/>
    <w:rsid w:val="002708A6"/>
    <w:rsid w:val="00282A21"/>
    <w:rsid w:val="00284FEA"/>
    <w:rsid w:val="002860BF"/>
    <w:rsid w:val="00286C40"/>
    <w:rsid w:val="002943C2"/>
    <w:rsid w:val="00295A5D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36F0F"/>
    <w:rsid w:val="0034651C"/>
    <w:rsid w:val="003469AB"/>
    <w:rsid w:val="00347262"/>
    <w:rsid w:val="00351652"/>
    <w:rsid w:val="00351867"/>
    <w:rsid w:val="00355615"/>
    <w:rsid w:val="0035659B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166"/>
    <w:rsid w:val="00392E1C"/>
    <w:rsid w:val="00395933"/>
    <w:rsid w:val="003A007F"/>
    <w:rsid w:val="003A01DE"/>
    <w:rsid w:val="003A025A"/>
    <w:rsid w:val="003A1779"/>
    <w:rsid w:val="003A1F27"/>
    <w:rsid w:val="003B54A5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043D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6043"/>
    <w:rsid w:val="00480AE9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2571"/>
    <w:rsid w:val="005A7F30"/>
    <w:rsid w:val="005B65B5"/>
    <w:rsid w:val="005C77DE"/>
    <w:rsid w:val="005D6165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2483F"/>
    <w:rsid w:val="00632500"/>
    <w:rsid w:val="00632BF9"/>
    <w:rsid w:val="00632F5C"/>
    <w:rsid w:val="00637986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A149B"/>
    <w:rsid w:val="006A4819"/>
    <w:rsid w:val="006A4B64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78D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2205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F17F0"/>
    <w:rsid w:val="007F24B6"/>
    <w:rsid w:val="007F5DF0"/>
    <w:rsid w:val="00801BA6"/>
    <w:rsid w:val="008122E8"/>
    <w:rsid w:val="00815D29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10B"/>
    <w:rsid w:val="00883FF4"/>
    <w:rsid w:val="00886859"/>
    <w:rsid w:val="00897BDF"/>
    <w:rsid w:val="008A1E97"/>
    <w:rsid w:val="008B1FC8"/>
    <w:rsid w:val="008B37FD"/>
    <w:rsid w:val="008B4721"/>
    <w:rsid w:val="008B6767"/>
    <w:rsid w:val="008B67E9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30C7"/>
    <w:rsid w:val="0093431C"/>
    <w:rsid w:val="00941128"/>
    <w:rsid w:val="00942D93"/>
    <w:rsid w:val="009454DE"/>
    <w:rsid w:val="00945B45"/>
    <w:rsid w:val="00947939"/>
    <w:rsid w:val="00955B20"/>
    <w:rsid w:val="00956EC5"/>
    <w:rsid w:val="00964DE6"/>
    <w:rsid w:val="0096628D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795"/>
    <w:rsid w:val="00A11AC5"/>
    <w:rsid w:val="00A11DB1"/>
    <w:rsid w:val="00A13318"/>
    <w:rsid w:val="00A15AF4"/>
    <w:rsid w:val="00A174A1"/>
    <w:rsid w:val="00A211F7"/>
    <w:rsid w:val="00A25F1B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145B"/>
    <w:rsid w:val="00A727A8"/>
    <w:rsid w:val="00A74F4F"/>
    <w:rsid w:val="00A76733"/>
    <w:rsid w:val="00A90F34"/>
    <w:rsid w:val="00A91C14"/>
    <w:rsid w:val="00AA69EE"/>
    <w:rsid w:val="00AA6CCD"/>
    <w:rsid w:val="00AB2C1F"/>
    <w:rsid w:val="00AB3F38"/>
    <w:rsid w:val="00AC05AE"/>
    <w:rsid w:val="00AC62CF"/>
    <w:rsid w:val="00AD07E7"/>
    <w:rsid w:val="00AD28CB"/>
    <w:rsid w:val="00AD540E"/>
    <w:rsid w:val="00AE5EA7"/>
    <w:rsid w:val="00AE6A54"/>
    <w:rsid w:val="00AE7E0A"/>
    <w:rsid w:val="00AF486F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C4B"/>
    <w:rsid w:val="00B33F7A"/>
    <w:rsid w:val="00B353E9"/>
    <w:rsid w:val="00B36274"/>
    <w:rsid w:val="00B419CF"/>
    <w:rsid w:val="00B51682"/>
    <w:rsid w:val="00B671DC"/>
    <w:rsid w:val="00B77A44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1EB2"/>
    <w:rsid w:val="00BD5445"/>
    <w:rsid w:val="00BE3423"/>
    <w:rsid w:val="00BE52DF"/>
    <w:rsid w:val="00BE6544"/>
    <w:rsid w:val="00BF139D"/>
    <w:rsid w:val="00BF3054"/>
    <w:rsid w:val="00BF3EFE"/>
    <w:rsid w:val="00BF4919"/>
    <w:rsid w:val="00BF4A50"/>
    <w:rsid w:val="00C01F45"/>
    <w:rsid w:val="00C0754E"/>
    <w:rsid w:val="00C07B27"/>
    <w:rsid w:val="00C10E03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46EB"/>
    <w:rsid w:val="00CA60C0"/>
    <w:rsid w:val="00CB5774"/>
    <w:rsid w:val="00CB5D21"/>
    <w:rsid w:val="00CC066E"/>
    <w:rsid w:val="00CC34E5"/>
    <w:rsid w:val="00CC6B50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518D"/>
    <w:rsid w:val="00D23FCF"/>
    <w:rsid w:val="00D2420C"/>
    <w:rsid w:val="00D259D5"/>
    <w:rsid w:val="00D26444"/>
    <w:rsid w:val="00D35B91"/>
    <w:rsid w:val="00D3615C"/>
    <w:rsid w:val="00D4191E"/>
    <w:rsid w:val="00D5077F"/>
    <w:rsid w:val="00D51CD2"/>
    <w:rsid w:val="00D5428C"/>
    <w:rsid w:val="00D566BB"/>
    <w:rsid w:val="00D572E2"/>
    <w:rsid w:val="00D6154E"/>
    <w:rsid w:val="00D646B2"/>
    <w:rsid w:val="00D7321D"/>
    <w:rsid w:val="00D73AB4"/>
    <w:rsid w:val="00D805D4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C5642"/>
    <w:rsid w:val="00DD1F91"/>
    <w:rsid w:val="00DD463E"/>
    <w:rsid w:val="00DD704B"/>
    <w:rsid w:val="00DE0AB9"/>
    <w:rsid w:val="00DE2294"/>
    <w:rsid w:val="00DE7661"/>
    <w:rsid w:val="00DE791F"/>
    <w:rsid w:val="00DF0084"/>
    <w:rsid w:val="00DF7B0B"/>
    <w:rsid w:val="00E03443"/>
    <w:rsid w:val="00E0597F"/>
    <w:rsid w:val="00E06895"/>
    <w:rsid w:val="00E12CB4"/>
    <w:rsid w:val="00E14FE7"/>
    <w:rsid w:val="00E15081"/>
    <w:rsid w:val="00E171B4"/>
    <w:rsid w:val="00E323BE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2ABC"/>
    <w:rsid w:val="00E8420A"/>
    <w:rsid w:val="00E8745B"/>
    <w:rsid w:val="00EA0230"/>
    <w:rsid w:val="00EA28E1"/>
    <w:rsid w:val="00EA2DCA"/>
    <w:rsid w:val="00EA358E"/>
    <w:rsid w:val="00EA50F6"/>
    <w:rsid w:val="00EB0B8B"/>
    <w:rsid w:val="00EB2A39"/>
    <w:rsid w:val="00EC303F"/>
    <w:rsid w:val="00EC583B"/>
    <w:rsid w:val="00ED03F7"/>
    <w:rsid w:val="00ED65F7"/>
    <w:rsid w:val="00EE2CF3"/>
    <w:rsid w:val="00EF617D"/>
    <w:rsid w:val="00F04C4F"/>
    <w:rsid w:val="00F07F9B"/>
    <w:rsid w:val="00F10A57"/>
    <w:rsid w:val="00F1445C"/>
    <w:rsid w:val="00F17A3F"/>
    <w:rsid w:val="00F2100B"/>
    <w:rsid w:val="00F21F17"/>
    <w:rsid w:val="00F25812"/>
    <w:rsid w:val="00F2677F"/>
    <w:rsid w:val="00F35E5A"/>
    <w:rsid w:val="00F373B9"/>
    <w:rsid w:val="00F37726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839"/>
    <w:rsid w:val="00FC5A91"/>
    <w:rsid w:val="00FC6DFA"/>
    <w:rsid w:val="00FC70BB"/>
    <w:rsid w:val="00FC7FCD"/>
    <w:rsid w:val="00FD22B9"/>
    <w:rsid w:val="00FD4C5B"/>
    <w:rsid w:val="00FD59E1"/>
    <w:rsid w:val="00FD6CF1"/>
    <w:rsid w:val="00FD7F6E"/>
    <w:rsid w:val="00FE1FB6"/>
    <w:rsid w:val="00FF2CA8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64A77"/>
  <w15:docId w15:val="{4E54BFA7-9108-402A-B5D2-44C9202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6E49F-4B04-4057-8E86-C2DCECDB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7</cp:revision>
  <cp:lastPrinted>2017-09-07T10:02:00Z</cp:lastPrinted>
  <dcterms:created xsi:type="dcterms:W3CDTF">2021-06-19T10:04:00Z</dcterms:created>
  <dcterms:modified xsi:type="dcterms:W3CDTF">2021-07-22T08:28:00Z</dcterms:modified>
</cp:coreProperties>
</file>