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7777777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9D98" w14:textId="292E3A96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>di ammissione: __________________________</w:t>
            </w:r>
          </w:p>
          <w:p w14:paraId="6D8A428D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5F222D93" w14:textId="19C04643" w:rsidR="007F663F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Criteri di </w:t>
            </w:r>
            <w:r w:rsidR="001859A1">
              <w:rPr>
                <w:b/>
              </w:rPr>
              <w:t>ammissione</w:t>
            </w:r>
            <w:r w:rsidR="007F663F">
              <w:rPr>
                <w:b/>
              </w:rPr>
              <w:t>: _____________________________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6A23D4" w14:paraId="6C957A4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2B1A" w14:textId="6985D9E9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675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B88C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85F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039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2F2" w14:textId="77777777" w:rsidR="006A23D4" w:rsidRDefault="006A23D4" w:rsidP="006A23D4">
            <w:pPr>
              <w:snapToGrid w:val="0"/>
            </w:pPr>
          </w:p>
        </w:tc>
      </w:tr>
      <w:tr w:rsidR="00CA3238" w14:paraId="62751829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6010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C3E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059C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2FA1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FF65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93F" w14:textId="77777777" w:rsidR="00CA3238" w:rsidRDefault="00CA3238" w:rsidP="006A23D4">
            <w:pPr>
              <w:snapToGrid w:val="0"/>
            </w:pPr>
          </w:p>
        </w:tc>
      </w:tr>
      <w:tr w:rsidR="00CA3238" w14:paraId="72E42643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87" w14:textId="297886B2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="00B50BCB" w:rsidRPr="00B2753D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81A4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5F2C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8B8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D99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FDC" w14:textId="77777777" w:rsidR="00CA3238" w:rsidRDefault="00CA32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325635CB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 xml:space="preserve">ax </w:t>
            </w:r>
            <w:proofErr w:type="gramStart"/>
            <w:r w:rsidR="006A23D4" w:rsidRPr="00B2753D">
              <w:t>2</w:t>
            </w:r>
            <w:r>
              <w:t xml:space="preserve"> .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77777777"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77777777"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77777777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77777777"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9403A8" w14:paraId="4E7AF1A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CEE0" w14:textId="77777777"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2424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5ED5" w14:textId="77777777"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DEA1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AABF" w14:textId="77777777"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1635" w14:textId="77777777" w:rsidR="009403A8" w:rsidRDefault="009403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0A7554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B65F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93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1C0BE8" w:rsidRDefault="001C0BE8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FD43269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24860940" w:rsidR="001C0BE8" w:rsidRPr="00B2753D" w:rsidRDefault="001C0BE8" w:rsidP="006A23D4">
            <w:r w:rsidRPr="00B2753D"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E53ADF"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lastRenderedPageBreak/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1C0BE8" w14:paraId="74E42C7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5A9E8E28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C0BE8" w:rsidRDefault="002E6215" w:rsidP="00B2753D">
            <w:r w:rsidRPr="002E6215">
              <w:t xml:space="preserve">Max 5 </w:t>
            </w:r>
          </w:p>
          <w:p w14:paraId="2885DB3A" w14:textId="255D795C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C0BE8" w:rsidRDefault="001C0BE8" w:rsidP="006A23D4">
            <w:pPr>
              <w:snapToGrid w:val="0"/>
            </w:pPr>
          </w:p>
        </w:tc>
      </w:tr>
      <w:tr w:rsidR="00AF77A9" w14:paraId="257D89A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2FDB13F5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2E6215" w:rsidRDefault="002E6215" w:rsidP="00B2753D"/>
          <w:p w14:paraId="40AB831A" w14:textId="77777777" w:rsidR="002E6215" w:rsidRDefault="002E6215" w:rsidP="00B2753D"/>
          <w:p w14:paraId="0ED15D7B" w14:textId="04733943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AF77A9" w:rsidRDefault="00AF77A9" w:rsidP="006A23D4">
            <w:pPr>
              <w:snapToGrid w:val="0"/>
            </w:pPr>
          </w:p>
        </w:tc>
      </w:tr>
      <w:tr w:rsidR="00AF77A9" w14:paraId="3DFB086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412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AE8" w14:textId="77777777" w:rsidR="002E6215" w:rsidRDefault="002E6215" w:rsidP="00B2753D"/>
          <w:p w14:paraId="5D031D21" w14:textId="53686FF8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5354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9D47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6583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FB0" w14:textId="77777777" w:rsidR="00AF77A9" w:rsidRDefault="00AF77A9" w:rsidP="006A23D4">
            <w:pPr>
              <w:snapToGrid w:val="0"/>
            </w:pPr>
          </w:p>
        </w:tc>
      </w:tr>
      <w:tr w:rsidR="00AF77A9" w14:paraId="00BA9C9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F324" w14:textId="0299773F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="00AF77A9" w:rsidRPr="00B2753D">
              <w:rPr>
                <w:b/>
              </w:rPr>
              <w:t xml:space="preserve">. ESPERIENZE DI TUTOR 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  <w:r w:rsidR="00AF77A9" w:rsidRPr="00B2753D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8DDD" w14:textId="77777777" w:rsidR="002E6215" w:rsidRDefault="002E6215" w:rsidP="00B2753D"/>
          <w:p w14:paraId="45800C56" w14:textId="77777777"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9CB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>
              <w:rPr>
                <w:b/>
              </w:rPr>
              <w:t xml:space="preserve"> 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A6AF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5DA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37A5" w14:textId="77777777" w:rsidR="00AF77A9" w:rsidRDefault="00AF77A9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77777777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 xml:space="preserve">C8.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F5265F" w:rsidR="00405A79" w:rsidRDefault="00405A79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>5</w:t>
            </w:r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405A79" w14:paraId="196B9F2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ADFD" w14:textId="5DC2CE58"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>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AFF" w14:textId="77777777" w:rsidR="002E6215" w:rsidRDefault="002E6215" w:rsidP="00B2753D"/>
          <w:p w14:paraId="344B994C" w14:textId="50164820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B85F" w14:textId="6F20F135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0475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BE37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2949" w14:textId="77777777" w:rsidR="00405A79" w:rsidRDefault="00405A79" w:rsidP="006A23D4">
            <w:pPr>
              <w:snapToGrid w:val="0"/>
            </w:pPr>
          </w:p>
        </w:tc>
      </w:tr>
      <w:tr w:rsidR="00154938" w14:paraId="3FA90CA3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4A07" w14:textId="07A65E89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 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CFB9" w14:textId="2D8EE4C5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DC9A" w14:textId="75BA00DD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51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962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6DE" w14:textId="77777777" w:rsidR="00154938" w:rsidRPr="00D4559E" w:rsidRDefault="00154938" w:rsidP="002C2EB2"/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41A1EC3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18646EBD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497126" w14:paraId="68C08B1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0A6" w14:textId="6B5910F5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E978" w14:textId="6BFC88C7" w:rsidR="00497126" w:rsidRPr="00B2753D" w:rsidRDefault="00497126" w:rsidP="006A23D4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8048" w14:textId="66DCB09D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 xml:space="preserve">Da 1 a 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FBE8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480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C795" w14:textId="77777777" w:rsidR="00497126" w:rsidRDefault="00497126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3250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assunta.bofo@gmail.com</cp:lastModifiedBy>
  <cp:revision>2</cp:revision>
  <cp:lastPrinted>2018-01-15T11:37:00Z</cp:lastPrinted>
  <dcterms:created xsi:type="dcterms:W3CDTF">2021-06-25T16:41:00Z</dcterms:created>
  <dcterms:modified xsi:type="dcterms:W3CDTF">2021-06-25T16:41:00Z</dcterms:modified>
</cp:coreProperties>
</file>