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D777" w14:textId="0C2CBCE5" w:rsidR="0003018C" w:rsidRPr="002E1891" w:rsidRDefault="0003018C" w:rsidP="0095792E">
      <w:pPr>
        <w:ind w:left="-284"/>
        <w:jc w:val="both"/>
        <w:rPr>
          <w:rFonts w:ascii="Arial" w:hAnsi="Arial" w:cs="Arial"/>
          <w:sz w:val="8"/>
          <w:szCs w:val="8"/>
        </w:rPr>
      </w:pPr>
    </w:p>
    <w:p w14:paraId="254C71A9" w14:textId="4D827B87" w:rsidR="0064748E" w:rsidRPr="00C363E6" w:rsidRDefault="0064748E" w:rsidP="00D65F25">
      <w:pPr>
        <w:rPr>
          <w:rFonts w:ascii="Arial" w:hAnsi="Arial" w:cs="Arial"/>
          <w:u w:val="single"/>
          <w:lang w:eastAsia="ar-SA"/>
        </w:rPr>
      </w:pPr>
      <w:r w:rsidRPr="00C363E6">
        <w:rPr>
          <w:rFonts w:ascii="Arial" w:hAnsi="Arial" w:cs="Arial"/>
          <w:u w:val="single"/>
          <w:lang w:eastAsia="ar-SA"/>
        </w:rPr>
        <w:t>ALLEGATO A (istanza di partecipazione)</w:t>
      </w:r>
    </w:p>
    <w:p w14:paraId="00B1246F" w14:textId="77777777" w:rsidR="0064748E" w:rsidRDefault="0064748E" w:rsidP="0064748E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26CF671B" w14:textId="77777777" w:rsidR="0064748E" w:rsidRDefault="0064748E" w:rsidP="00C807AE">
      <w:pPr>
        <w:autoSpaceDE w:val="0"/>
        <w:ind w:left="7080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DB333CC" w14:textId="77777777" w:rsidR="0064748E" w:rsidRDefault="0064748E" w:rsidP="0064748E">
      <w:pPr>
        <w:autoSpaceDE w:val="0"/>
        <w:ind w:left="5103"/>
        <w:jc w:val="both"/>
        <w:rPr>
          <w:rFonts w:ascii="Arial" w:hAnsi="Arial" w:cs="Arial"/>
        </w:rPr>
      </w:pPr>
    </w:p>
    <w:p w14:paraId="5ED71F44" w14:textId="1452D129" w:rsidR="0064748E" w:rsidRPr="00C15050" w:rsidRDefault="0064748E" w:rsidP="0064748E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 xml:space="preserve">Domanda di partecipazione alla selezione bando </w:t>
      </w:r>
      <w:r w:rsidR="00F25812" w:rsidRPr="00F25812">
        <w:rPr>
          <w:rFonts w:ascii="Arial" w:hAnsi="Arial" w:cs="Arial"/>
          <w:b/>
          <w:sz w:val="18"/>
          <w:szCs w:val="18"/>
        </w:rPr>
        <w:t xml:space="preserve">per il percorso formativo </w:t>
      </w:r>
      <w:r w:rsidR="00BD1EB2">
        <w:rPr>
          <w:rFonts w:ascii="Arial" w:hAnsi="Arial" w:cs="Arial"/>
          <w:b/>
          <w:sz w:val="18"/>
          <w:szCs w:val="18"/>
        </w:rPr>
        <w:t xml:space="preserve">Azione </w:t>
      </w:r>
      <w:r w:rsidR="00D5428C">
        <w:rPr>
          <w:rFonts w:ascii="Arial" w:hAnsi="Arial" w:cs="Arial"/>
          <w:b/>
          <w:sz w:val="18"/>
          <w:szCs w:val="18"/>
        </w:rPr>
        <w:t>__________</w:t>
      </w:r>
    </w:p>
    <w:p w14:paraId="7DD76990" w14:textId="77777777" w:rsidR="0064748E" w:rsidRDefault="0064748E" w:rsidP="0064748E">
      <w:pPr>
        <w:autoSpaceDE w:val="0"/>
        <w:jc w:val="both"/>
        <w:rPr>
          <w:rFonts w:ascii="Arial" w:hAnsi="Arial" w:cs="Arial"/>
        </w:rPr>
      </w:pPr>
    </w:p>
    <w:p w14:paraId="4BF9AECD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4B3C11E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3F048326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2B282E2F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3F8091B3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42624496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4EEE100C" w14:textId="77777777" w:rsidR="0064748E" w:rsidRDefault="0064748E" w:rsidP="0064748E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presso ______________________________ con la qualifica di ________________________</w:t>
      </w:r>
    </w:p>
    <w:p w14:paraId="1DEA893C" w14:textId="77777777" w:rsidR="0064748E" w:rsidRDefault="0064748E" w:rsidP="0064748E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499F735A" w14:textId="77777777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AA69EE">
        <w:rPr>
          <w:rFonts w:ascii="Arial" w:hAnsi="Arial" w:cs="Arial"/>
          <w:sz w:val="18"/>
          <w:szCs w:val="18"/>
        </w:rPr>
        <w:t>ESPERTO</w:t>
      </w:r>
      <w:r>
        <w:rPr>
          <w:rFonts w:ascii="Arial" w:hAnsi="Arial" w:cs="Arial"/>
          <w:sz w:val="18"/>
          <w:szCs w:val="18"/>
        </w:rPr>
        <w:t xml:space="preserve"> relativamente al progetto di cui sopra nei moduli:</w:t>
      </w:r>
    </w:p>
    <w:p w14:paraId="05191226" w14:textId="77777777" w:rsidR="00AA69EE" w:rsidRDefault="00AA69E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6"/>
        <w:gridCol w:w="4678"/>
        <w:gridCol w:w="850"/>
        <w:gridCol w:w="993"/>
      </w:tblGrid>
      <w:tr w:rsidR="00AF486F" w:rsidRPr="00B841DE" w14:paraId="03212327" w14:textId="77777777" w:rsidTr="00AF486F">
        <w:trPr>
          <w:trHeight w:val="1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2DD9F61A" w14:textId="77777777" w:rsidR="00AF486F" w:rsidRPr="00B841DE" w:rsidRDefault="00AF486F" w:rsidP="009E7DFA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B841DE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Barrare per selezionare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1DC30310" w14:textId="77777777" w:rsidR="00AF486F" w:rsidRPr="00B841DE" w:rsidRDefault="00AF486F" w:rsidP="009E7DFA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B841DE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Modulo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D593874" w14:textId="77777777" w:rsidR="00AF486F" w:rsidRPr="00B841DE" w:rsidRDefault="00AF486F" w:rsidP="009E7DFA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Titolo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C303C5A" w14:textId="1ECEF347" w:rsidR="00AF486F" w:rsidRPr="004D72AC" w:rsidRDefault="00AF486F" w:rsidP="009E7DFA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 w:rsidRPr="004D72AC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N° ore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42D7AA75" w14:textId="7F83F0AF" w:rsidR="00AF486F" w:rsidRPr="004D72AC" w:rsidRDefault="00AF486F" w:rsidP="009E7DFA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  <w:t>Preferenza</w:t>
            </w:r>
          </w:p>
        </w:tc>
      </w:tr>
      <w:tr w:rsidR="00AF486F" w14:paraId="141F2C0A" w14:textId="77777777" w:rsidTr="00AF486F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4209FF" w14:textId="77777777" w:rsidR="00AF486F" w:rsidRDefault="00AF486F" w:rsidP="009E7DFA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67AF" w14:textId="77777777" w:rsidR="00AF486F" w:rsidRPr="00E02811" w:rsidRDefault="00AF486F" w:rsidP="009E7DF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7BB7" w14:textId="77777777" w:rsidR="00AF486F" w:rsidRPr="00E02811" w:rsidRDefault="00AF486F" w:rsidP="009E7DF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AA35" w14:textId="77777777" w:rsidR="00AF486F" w:rsidRPr="00597920" w:rsidRDefault="00AF486F" w:rsidP="009E7DFA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FED5" w14:textId="118827EF" w:rsidR="00AF486F" w:rsidRPr="00597920" w:rsidRDefault="00AF486F" w:rsidP="009E7DFA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F486F" w14:paraId="4D067BC9" w14:textId="77777777" w:rsidTr="00AF486F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FDC864" w14:textId="77777777" w:rsidR="00AF486F" w:rsidRDefault="00AF486F" w:rsidP="009E7DFA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6704" w14:textId="77777777" w:rsidR="00AF486F" w:rsidRPr="00E02811" w:rsidRDefault="00AF486F" w:rsidP="009E7DF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D141" w14:textId="77777777" w:rsidR="00AF486F" w:rsidRPr="00E02811" w:rsidRDefault="00AF486F" w:rsidP="009E7DF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E8C4" w14:textId="77777777" w:rsidR="00AF486F" w:rsidRPr="00597920" w:rsidRDefault="00AF486F" w:rsidP="009E7DFA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8B6B" w14:textId="103E7771" w:rsidR="00AF486F" w:rsidRPr="00597920" w:rsidRDefault="00AF486F" w:rsidP="009E7DFA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F486F" w14:paraId="351F16E1" w14:textId="77777777" w:rsidTr="00AF486F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E3456" w14:textId="77777777" w:rsidR="00AF486F" w:rsidRDefault="00AF486F" w:rsidP="009E7DFA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7E51" w14:textId="4E443FC1" w:rsidR="00AF486F" w:rsidRPr="00E02811" w:rsidRDefault="00AF486F" w:rsidP="009E7DF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C750" w14:textId="0834022D" w:rsidR="00AF486F" w:rsidRPr="00E02811" w:rsidRDefault="00AF486F" w:rsidP="009E7DF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3278" w14:textId="77777777" w:rsidR="00AF486F" w:rsidRPr="00597920" w:rsidRDefault="00AF486F" w:rsidP="009E7DFA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1265" w14:textId="04868252" w:rsidR="00AF486F" w:rsidRPr="00597920" w:rsidRDefault="00AF486F" w:rsidP="009E7DFA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F486F" w14:paraId="1B9183F9" w14:textId="77777777" w:rsidTr="009E1E8D">
        <w:trPr>
          <w:trHeight w:val="38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9AA5" w14:textId="019705A8" w:rsidR="00AF486F" w:rsidRPr="00AF486F" w:rsidRDefault="00AF486F" w:rsidP="009E7DFA">
            <w:pPr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AF486F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Aggiungere le righe occorrenti</w:t>
            </w:r>
          </w:p>
        </w:tc>
      </w:tr>
    </w:tbl>
    <w:p w14:paraId="04BD9188" w14:textId="77777777" w:rsidR="0064748E" w:rsidRDefault="0064748E" w:rsidP="0064748E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7784AF12" w14:textId="50311B20" w:rsidR="0064748E" w:rsidRPr="00A74F4F" w:rsidRDefault="0041487A" w:rsidP="00A74F4F">
      <w:pPr>
        <w:autoSpaceDE w:val="0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 xml:space="preserve">        </w:t>
      </w:r>
      <w:r w:rsidR="00A74F4F">
        <w:rPr>
          <w:rFonts w:ascii="Arial" w:hAnsi="Arial" w:cs="Arial"/>
          <w:b/>
          <w:i/>
          <w:sz w:val="18"/>
          <w:szCs w:val="18"/>
          <w:u w:val="single"/>
        </w:rPr>
        <w:t>(N.</w:t>
      </w:r>
      <w:r w:rsidR="00A74F4F" w:rsidRPr="00A74F4F">
        <w:rPr>
          <w:rFonts w:ascii="Arial" w:hAnsi="Arial" w:cs="Arial"/>
          <w:b/>
          <w:i/>
          <w:sz w:val="18"/>
          <w:szCs w:val="18"/>
          <w:u w:val="single"/>
        </w:rPr>
        <w:t>B.: BARRARE LA CASELLA DI SCELTA PER PARTECIPARE</w:t>
      </w:r>
      <w:r w:rsidR="00AF486F">
        <w:rPr>
          <w:rFonts w:ascii="Arial" w:hAnsi="Arial" w:cs="Arial"/>
          <w:b/>
          <w:i/>
          <w:sz w:val="18"/>
          <w:szCs w:val="18"/>
          <w:u w:val="single"/>
        </w:rPr>
        <w:t xml:space="preserve"> – INSERIRE IL NUMERO DI PREFERENZA</w:t>
      </w:r>
      <w:r w:rsidR="00A74F4F" w:rsidRPr="00A74F4F">
        <w:rPr>
          <w:rFonts w:ascii="Arial" w:hAnsi="Arial" w:cs="Arial"/>
          <w:b/>
          <w:i/>
          <w:sz w:val="18"/>
          <w:szCs w:val="18"/>
          <w:u w:val="single"/>
        </w:rPr>
        <w:t>)</w:t>
      </w:r>
    </w:p>
    <w:p w14:paraId="383D4D3C" w14:textId="77777777" w:rsidR="00A74F4F" w:rsidRDefault="00A74F4F" w:rsidP="0064748E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22C8CED7" w14:textId="77777777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CB3D1FE" w14:textId="77777777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98BC67A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324A21EB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610407EA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72B08A26" w14:textId="77777777" w:rsidR="0064748E" w:rsidRPr="00F25812" w:rsidRDefault="0064748E" w:rsidP="00F25812">
      <w:pPr>
        <w:autoSpaceDE w:val="0"/>
        <w:ind w:firstLine="36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</w:t>
      </w:r>
    </w:p>
    <w:p w14:paraId="79B0D474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0FD361B3" w14:textId="77777777" w:rsidR="0064748E" w:rsidRPr="00F25812" w:rsidRDefault="0064748E" w:rsidP="00F25812">
      <w:pPr>
        <w:autoSpaceDE w:val="0"/>
        <w:ind w:firstLine="36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__________________________________________________________________</w:t>
      </w:r>
    </w:p>
    <w:p w14:paraId="3B57D7BC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33FC1A9E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6995F8A3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39706BDE" w14:textId="77777777" w:rsidR="0064748E" w:rsidRDefault="0064748E" w:rsidP="0064748E">
      <w:pPr>
        <w:pStyle w:val="Paragrafoelenco"/>
        <w:numPr>
          <w:ilvl w:val="0"/>
          <w:numId w:val="2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28E6F7A5" w14:textId="77777777" w:rsidR="0064748E" w:rsidRDefault="0064748E" w:rsidP="0064748E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3FB7402B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7425998B" w14:textId="77777777" w:rsidR="0064748E" w:rsidRDefault="0064748E" w:rsidP="0064748E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61806739" w14:textId="77777777" w:rsidR="0064748E" w:rsidRDefault="0064748E" w:rsidP="0064748E">
      <w:pPr>
        <w:widowControl w:val="0"/>
        <w:numPr>
          <w:ilvl w:val="0"/>
          <w:numId w:val="2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1604EE1F" w14:textId="77777777" w:rsidR="0064748E" w:rsidRDefault="0064748E" w:rsidP="0064748E">
      <w:pPr>
        <w:widowControl w:val="0"/>
        <w:numPr>
          <w:ilvl w:val="0"/>
          <w:numId w:val="2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Allegato B (griglia di valutazione) </w:t>
      </w:r>
    </w:p>
    <w:p w14:paraId="562FCAC4" w14:textId="77777777" w:rsidR="0064748E" w:rsidRDefault="0064748E" w:rsidP="0064748E">
      <w:pPr>
        <w:widowControl w:val="0"/>
        <w:numPr>
          <w:ilvl w:val="0"/>
          <w:numId w:val="2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0282A131" w14:textId="77777777" w:rsidR="0064748E" w:rsidRDefault="0064748E" w:rsidP="0064748E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86E7C10" w14:textId="77777777" w:rsidR="0064748E" w:rsidRDefault="0064748E" w:rsidP="0064748E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719A528B" w14:textId="77777777" w:rsidR="00B96A19" w:rsidRPr="00F25812" w:rsidRDefault="00B96A19" w:rsidP="0064748E">
      <w:pPr>
        <w:autoSpaceDE w:val="0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485DA272" w14:textId="77777777" w:rsidR="00F25812" w:rsidRDefault="00F25812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4B2DC44F" w14:textId="77777777" w:rsidR="00F25812" w:rsidRDefault="00F25812" w:rsidP="0064748E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35D0DCD2" w14:textId="6C779DA6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41487A">
        <w:rPr>
          <w:rFonts w:ascii="Arial" w:hAnsi="Arial" w:cs="Arial"/>
          <w:sz w:val="18"/>
          <w:szCs w:val="18"/>
        </w:rPr>
        <w:t xml:space="preserve"> e successivo GDPR679/2016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6D0D72">
        <w:rPr>
          <w:rFonts w:ascii="Arial" w:hAnsi="Arial" w:cs="Arial"/>
          <w:sz w:val="18"/>
          <w:szCs w:val="18"/>
        </w:rPr>
        <w:t>l’ I.C. Alì Terme</w:t>
      </w:r>
      <w:r>
        <w:rPr>
          <w:rFonts w:ascii="Arial" w:hAnsi="Arial" w:cs="Arial"/>
          <w:sz w:val="18"/>
          <w:szCs w:val="18"/>
        </w:rPr>
        <w:t xml:space="preserve"> al</w:t>
      </w:r>
    </w:p>
    <w:p w14:paraId="28B44121" w14:textId="77777777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2633447D" w14:textId="77777777" w:rsidR="0064748E" w:rsidRDefault="0064748E" w:rsidP="0064748E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17D73D6A" w14:textId="77777777" w:rsidR="0041487A" w:rsidRDefault="0041487A" w:rsidP="0064748E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54229D0" w14:textId="6FEA8CDF" w:rsidR="00BD1EB2" w:rsidRDefault="0064748E" w:rsidP="00D65F25">
      <w:pPr>
        <w:autoSpaceDE w:val="0"/>
        <w:spacing w:line="480" w:lineRule="auto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BD1EB2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C6A4" w14:textId="77777777" w:rsidR="00DA6153" w:rsidRDefault="00DA6153">
      <w:r>
        <w:separator/>
      </w:r>
    </w:p>
  </w:endnote>
  <w:endnote w:type="continuationSeparator" w:id="0">
    <w:p w14:paraId="01561D47" w14:textId="77777777" w:rsidR="00DA6153" w:rsidRDefault="00DA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9B9F" w14:textId="77777777" w:rsidR="00BD1EB2" w:rsidRDefault="00E323B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D1EB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79F435" w14:textId="77777777" w:rsidR="00BD1EB2" w:rsidRDefault="00BD1E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402F" w14:textId="77777777" w:rsidR="00BD1EB2" w:rsidRDefault="00E323B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D1EB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65F2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A7823A4" w14:textId="77777777" w:rsidR="00BD1EB2" w:rsidRDefault="00BD1E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59412" w14:textId="77777777" w:rsidR="00DA6153" w:rsidRDefault="00DA6153">
      <w:r>
        <w:separator/>
      </w:r>
    </w:p>
  </w:footnote>
  <w:footnote w:type="continuationSeparator" w:id="0">
    <w:p w14:paraId="7CB31D16" w14:textId="77777777" w:rsidR="00DA6153" w:rsidRDefault="00DA6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44B49"/>
    <w:multiLevelType w:val="hybridMultilevel"/>
    <w:tmpl w:val="DBCCCA46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8624E"/>
    <w:multiLevelType w:val="hybridMultilevel"/>
    <w:tmpl w:val="4BE62D8E"/>
    <w:lvl w:ilvl="0" w:tplc="2AC4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770F86"/>
    <w:multiLevelType w:val="hybridMultilevel"/>
    <w:tmpl w:val="8D24397C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AE2253"/>
    <w:multiLevelType w:val="hybridMultilevel"/>
    <w:tmpl w:val="F30CC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3942525B"/>
    <w:multiLevelType w:val="hybridMultilevel"/>
    <w:tmpl w:val="317E1A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D09F5"/>
    <w:multiLevelType w:val="hybridMultilevel"/>
    <w:tmpl w:val="9AA6582E"/>
    <w:lvl w:ilvl="0" w:tplc="B9569D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D61E7"/>
    <w:multiLevelType w:val="hybridMultilevel"/>
    <w:tmpl w:val="F38263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1" w15:restartNumberingAfterBreak="0">
    <w:nsid w:val="5842341B"/>
    <w:multiLevelType w:val="hybridMultilevel"/>
    <w:tmpl w:val="FFC4C4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A205C"/>
    <w:multiLevelType w:val="hybridMultilevel"/>
    <w:tmpl w:val="32FAE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C2051E3"/>
    <w:multiLevelType w:val="hybridMultilevel"/>
    <w:tmpl w:val="678E1F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16356"/>
    <w:multiLevelType w:val="hybridMultilevel"/>
    <w:tmpl w:val="EBD884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20"/>
  </w:num>
  <w:num w:numId="9">
    <w:abstractNumId w:val="17"/>
  </w:num>
  <w:num w:numId="10">
    <w:abstractNumId w:val="11"/>
  </w:num>
  <w:num w:numId="11">
    <w:abstractNumId w:val="25"/>
  </w:num>
  <w:num w:numId="12">
    <w:abstractNumId w:val="23"/>
  </w:num>
  <w:num w:numId="13">
    <w:abstractNumId w:val="15"/>
  </w:num>
  <w:num w:numId="14">
    <w:abstractNumId w:val="12"/>
  </w:num>
  <w:num w:numId="15">
    <w:abstractNumId w:val="18"/>
  </w:num>
  <w:num w:numId="16">
    <w:abstractNumId w:val="5"/>
  </w:num>
  <w:num w:numId="17">
    <w:abstractNumId w:val="21"/>
  </w:num>
  <w:num w:numId="18">
    <w:abstractNumId w:val="16"/>
  </w:num>
  <w:num w:numId="19">
    <w:abstractNumId w:val="22"/>
  </w:num>
  <w:num w:numId="20">
    <w:abstractNumId w:val="13"/>
  </w:num>
  <w:num w:numId="21">
    <w:abstractNumId w:val="9"/>
  </w:num>
  <w:num w:numId="22">
    <w:abstractNumId w:val="24"/>
  </w:num>
  <w:num w:numId="23">
    <w:abstractNumId w:val="8"/>
  </w:num>
  <w:num w:numId="24">
    <w:abstractNumId w:val="3"/>
  </w:num>
  <w:num w:numId="25">
    <w:abstractNumId w:val="4"/>
  </w:num>
  <w:num w:numId="26">
    <w:abstractNumId w:val="19"/>
  </w:num>
  <w:num w:numId="27">
    <w:abstractNumId w:val="26"/>
  </w:num>
  <w:num w:numId="2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4E81"/>
    <w:rsid w:val="00010D73"/>
    <w:rsid w:val="0001314D"/>
    <w:rsid w:val="0001443F"/>
    <w:rsid w:val="00016658"/>
    <w:rsid w:val="000167FA"/>
    <w:rsid w:val="00021EB3"/>
    <w:rsid w:val="0003018C"/>
    <w:rsid w:val="000309DF"/>
    <w:rsid w:val="00031E0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7DC5"/>
    <w:rsid w:val="000A19BA"/>
    <w:rsid w:val="000A2C09"/>
    <w:rsid w:val="000A6477"/>
    <w:rsid w:val="000A74CB"/>
    <w:rsid w:val="000B12C5"/>
    <w:rsid w:val="000B480F"/>
    <w:rsid w:val="000B6C44"/>
    <w:rsid w:val="000C0039"/>
    <w:rsid w:val="000C11ED"/>
    <w:rsid w:val="000C37FE"/>
    <w:rsid w:val="000C7368"/>
    <w:rsid w:val="000D1AFB"/>
    <w:rsid w:val="000D5BE5"/>
    <w:rsid w:val="000D5EF6"/>
    <w:rsid w:val="000E0539"/>
    <w:rsid w:val="000E1E4D"/>
    <w:rsid w:val="000F0CA0"/>
    <w:rsid w:val="000F2156"/>
    <w:rsid w:val="000F4D89"/>
    <w:rsid w:val="000F5E3D"/>
    <w:rsid w:val="000F5F5D"/>
    <w:rsid w:val="000F6AF5"/>
    <w:rsid w:val="000F7F3B"/>
    <w:rsid w:val="00100384"/>
    <w:rsid w:val="00104CEA"/>
    <w:rsid w:val="00112288"/>
    <w:rsid w:val="00112BBD"/>
    <w:rsid w:val="0012335E"/>
    <w:rsid w:val="001246DB"/>
    <w:rsid w:val="00130BD2"/>
    <w:rsid w:val="00131078"/>
    <w:rsid w:val="001335C6"/>
    <w:rsid w:val="00133C52"/>
    <w:rsid w:val="00135167"/>
    <w:rsid w:val="001352AB"/>
    <w:rsid w:val="00140B98"/>
    <w:rsid w:val="0014390B"/>
    <w:rsid w:val="001508F3"/>
    <w:rsid w:val="00154F0E"/>
    <w:rsid w:val="00160EA8"/>
    <w:rsid w:val="001622AF"/>
    <w:rsid w:val="00164BD8"/>
    <w:rsid w:val="00167C80"/>
    <w:rsid w:val="00171319"/>
    <w:rsid w:val="00174486"/>
    <w:rsid w:val="00174503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B7378"/>
    <w:rsid w:val="001C0302"/>
    <w:rsid w:val="001C032B"/>
    <w:rsid w:val="001C1669"/>
    <w:rsid w:val="001C6C49"/>
    <w:rsid w:val="001D4B64"/>
    <w:rsid w:val="001D6B50"/>
    <w:rsid w:val="001D6D75"/>
    <w:rsid w:val="001F16A2"/>
    <w:rsid w:val="001F207B"/>
    <w:rsid w:val="001F6C2D"/>
    <w:rsid w:val="00207849"/>
    <w:rsid w:val="002103B2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27FE8"/>
    <w:rsid w:val="0023285D"/>
    <w:rsid w:val="00240337"/>
    <w:rsid w:val="0024391D"/>
    <w:rsid w:val="002508DC"/>
    <w:rsid w:val="0025352F"/>
    <w:rsid w:val="002539BB"/>
    <w:rsid w:val="002635DB"/>
    <w:rsid w:val="0026467A"/>
    <w:rsid w:val="00265864"/>
    <w:rsid w:val="0026784F"/>
    <w:rsid w:val="002708A6"/>
    <w:rsid w:val="00282A21"/>
    <w:rsid w:val="00284FEA"/>
    <w:rsid w:val="002860BF"/>
    <w:rsid w:val="00286C40"/>
    <w:rsid w:val="002943C2"/>
    <w:rsid w:val="002A6748"/>
    <w:rsid w:val="002B0440"/>
    <w:rsid w:val="002B206B"/>
    <w:rsid w:val="002B3171"/>
    <w:rsid w:val="002B3C85"/>
    <w:rsid w:val="002B684C"/>
    <w:rsid w:val="002C1C92"/>
    <w:rsid w:val="002C1E86"/>
    <w:rsid w:val="002C7BDC"/>
    <w:rsid w:val="002D472B"/>
    <w:rsid w:val="002D786D"/>
    <w:rsid w:val="002E1891"/>
    <w:rsid w:val="002E5D5B"/>
    <w:rsid w:val="002E5DB6"/>
    <w:rsid w:val="002F49B3"/>
    <w:rsid w:val="002F66C4"/>
    <w:rsid w:val="00300F45"/>
    <w:rsid w:val="00304B62"/>
    <w:rsid w:val="0030701D"/>
    <w:rsid w:val="00336F0F"/>
    <w:rsid w:val="0034651C"/>
    <w:rsid w:val="003469AB"/>
    <w:rsid w:val="00347262"/>
    <w:rsid w:val="00351652"/>
    <w:rsid w:val="00351867"/>
    <w:rsid w:val="00355615"/>
    <w:rsid w:val="0035659B"/>
    <w:rsid w:val="00363B1F"/>
    <w:rsid w:val="0036522E"/>
    <w:rsid w:val="00367396"/>
    <w:rsid w:val="003726C9"/>
    <w:rsid w:val="00374926"/>
    <w:rsid w:val="00375C0A"/>
    <w:rsid w:val="00376169"/>
    <w:rsid w:val="00380B8B"/>
    <w:rsid w:val="00382EC8"/>
    <w:rsid w:val="00383ADD"/>
    <w:rsid w:val="00392166"/>
    <w:rsid w:val="00392E1C"/>
    <w:rsid w:val="0039336A"/>
    <w:rsid w:val="00395933"/>
    <w:rsid w:val="003A007F"/>
    <w:rsid w:val="003A01DE"/>
    <w:rsid w:val="003A1779"/>
    <w:rsid w:val="003A1F27"/>
    <w:rsid w:val="003B5EF0"/>
    <w:rsid w:val="003B79E2"/>
    <w:rsid w:val="003C0DE3"/>
    <w:rsid w:val="003C7B78"/>
    <w:rsid w:val="003E076D"/>
    <w:rsid w:val="003E18F4"/>
    <w:rsid w:val="003E25E3"/>
    <w:rsid w:val="003E2DA4"/>
    <w:rsid w:val="003E2E35"/>
    <w:rsid w:val="003E4842"/>
    <w:rsid w:val="003E5C47"/>
    <w:rsid w:val="003F5439"/>
    <w:rsid w:val="0040153E"/>
    <w:rsid w:val="004076E9"/>
    <w:rsid w:val="00414813"/>
    <w:rsid w:val="0041487A"/>
    <w:rsid w:val="00416DC1"/>
    <w:rsid w:val="0042043D"/>
    <w:rsid w:val="00430C48"/>
    <w:rsid w:val="0043388E"/>
    <w:rsid w:val="00433CB5"/>
    <w:rsid w:val="0044224C"/>
    <w:rsid w:val="00443639"/>
    <w:rsid w:val="00446355"/>
    <w:rsid w:val="0044774A"/>
    <w:rsid w:val="004563DD"/>
    <w:rsid w:val="00462440"/>
    <w:rsid w:val="004652D3"/>
    <w:rsid w:val="004657B2"/>
    <w:rsid w:val="00471D36"/>
    <w:rsid w:val="004722C2"/>
    <w:rsid w:val="00476043"/>
    <w:rsid w:val="00484CE2"/>
    <w:rsid w:val="00485D17"/>
    <w:rsid w:val="004914CB"/>
    <w:rsid w:val="0049516C"/>
    <w:rsid w:val="00497369"/>
    <w:rsid w:val="004A5D71"/>
    <w:rsid w:val="004B62EF"/>
    <w:rsid w:val="004C01A7"/>
    <w:rsid w:val="004D18E3"/>
    <w:rsid w:val="004D1C0F"/>
    <w:rsid w:val="004D318E"/>
    <w:rsid w:val="004E105E"/>
    <w:rsid w:val="004E6485"/>
    <w:rsid w:val="004E6955"/>
    <w:rsid w:val="004F7A83"/>
    <w:rsid w:val="00503E82"/>
    <w:rsid w:val="00504B83"/>
    <w:rsid w:val="00505644"/>
    <w:rsid w:val="00511E9C"/>
    <w:rsid w:val="00517772"/>
    <w:rsid w:val="00520DBD"/>
    <w:rsid w:val="00525018"/>
    <w:rsid w:val="00526196"/>
    <w:rsid w:val="005263CD"/>
    <w:rsid w:val="0052773A"/>
    <w:rsid w:val="00527AAD"/>
    <w:rsid w:val="00535EF8"/>
    <w:rsid w:val="00547C3A"/>
    <w:rsid w:val="00551462"/>
    <w:rsid w:val="005528BF"/>
    <w:rsid w:val="005540B3"/>
    <w:rsid w:val="00554620"/>
    <w:rsid w:val="0055517D"/>
    <w:rsid w:val="005603E9"/>
    <w:rsid w:val="00560F4E"/>
    <w:rsid w:val="00564740"/>
    <w:rsid w:val="00565200"/>
    <w:rsid w:val="00567DE5"/>
    <w:rsid w:val="00567E59"/>
    <w:rsid w:val="00576F0F"/>
    <w:rsid w:val="005805C3"/>
    <w:rsid w:val="00583A1F"/>
    <w:rsid w:val="00585647"/>
    <w:rsid w:val="00585A3D"/>
    <w:rsid w:val="00585C3D"/>
    <w:rsid w:val="00591CC1"/>
    <w:rsid w:val="00597920"/>
    <w:rsid w:val="005A64E1"/>
    <w:rsid w:val="005A7F30"/>
    <w:rsid w:val="005B65B5"/>
    <w:rsid w:val="005C77DE"/>
    <w:rsid w:val="005D6165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2483F"/>
    <w:rsid w:val="00632BF9"/>
    <w:rsid w:val="00632F5C"/>
    <w:rsid w:val="00637EE7"/>
    <w:rsid w:val="0064748E"/>
    <w:rsid w:val="00647912"/>
    <w:rsid w:val="0065050C"/>
    <w:rsid w:val="0065467C"/>
    <w:rsid w:val="0066271B"/>
    <w:rsid w:val="006648CD"/>
    <w:rsid w:val="00673AF6"/>
    <w:rsid w:val="00674BB2"/>
    <w:rsid w:val="006761FD"/>
    <w:rsid w:val="0067699A"/>
    <w:rsid w:val="0068062A"/>
    <w:rsid w:val="00683118"/>
    <w:rsid w:val="00692070"/>
    <w:rsid w:val="006A149B"/>
    <w:rsid w:val="006A4B64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D6"/>
    <w:rsid w:val="006D0D72"/>
    <w:rsid w:val="006D415B"/>
    <w:rsid w:val="006D4AC3"/>
    <w:rsid w:val="006E0673"/>
    <w:rsid w:val="006F05B1"/>
    <w:rsid w:val="00705188"/>
    <w:rsid w:val="00706853"/>
    <w:rsid w:val="00706B15"/>
    <w:rsid w:val="00706DD4"/>
    <w:rsid w:val="00710D1C"/>
    <w:rsid w:val="00717756"/>
    <w:rsid w:val="00723FDC"/>
    <w:rsid w:val="0072474A"/>
    <w:rsid w:val="00725408"/>
    <w:rsid w:val="00725C14"/>
    <w:rsid w:val="0072785A"/>
    <w:rsid w:val="00731440"/>
    <w:rsid w:val="00733D1B"/>
    <w:rsid w:val="00740439"/>
    <w:rsid w:val="0074078D"/>
    <w:rsid w:val="00740888"/>
    <w:rsid w:val="00747847"/>
    <w:rsid w:val="00750EBA"/>
    <w:rsid w:val="007676DE"/>
    <w:rsid w:val="007712CD"/>
    <w:rsid w:val="00772936"/>
    <w:rsid w:val="00775397"/>
    <w:rsid w:val="0077662D"/>
    <w:rsid w:val="00777992"/>
    <w:rsid w:val="0079013C"/>
    <w:rsid w:val="007927F5"/>
    <w:rsid w:val="00796D2C"/>
    <w:rsid w:val="007A2205"/>
    <w:rsid w:val="007A3EDB"/>
    <w:rsid w:val="007B4259"/>
    <w:rsid w:val="007B4C06"/>
    <w:rsid w:val="007B59D8"/>
    <w:rsid w:val="007C4C5B"/>
    <w:rsid w:val="007D03C6"/>
    <w:rsid w:val="007D3758"/>
    <w:rsid w:val="007D3843"/>
    <w:rsid w:val="007D39C9"/>
    <w:rsid w:val="007D74F4"/>
    <w:rsid w:val="007D7C11"/>
    <w:rsid w:val="007D7FA4"/>
    <w:rsid w:val="007E0636"/>
    <w:rsid w:val="007E2352"/>
    <w:rsid w:val="007F17F0"/>
    <w:rsid w:val="007F24B6"/>
    <w:rsid w:val="007F5DF0"/>
    <w:rsid w:val="00801BA6"/>
    <w:rsid w:val="008122E8"/>
    <w:rsid w:val="00815D29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10B"/>
    <w:rsid w:val="00883FF4"/>
    <w:rsid w:val="00886859"/>
    <w:rsid w:val="00897BDF"/>
    <w:rsid w:val="008A1E97"/>
    <w:rsid w:val="008B1FC8"/>
    <w:rsid w:val="008B37FD"/>
    <w:rsid w:val="008B4721"/>
    <w:rsid w:val="008B6767"/>
    <w:rsid w:val="008B67E9"/>
    <w:rsid w:val="008C756B"/>
    <w:rsid w:val="008D1317"/>
    <w:rsid w:val="008E0DE5"/>
    <w:rsid w:val="008F28B1"/>
    <w:rsid w:val="008F3CD8"/>
    <w:rsid w:val="008F7B5F"/>
    <w:rsid w:val="0090455C"/>
    <w:rsid w:val="00906BD1"/>
    <w:rsid w:val="009105E1"/>
    <w:rsid w:val="00923596"/>
    <w:rsid w:val="009246DD"/>
    <w:rsid w:val="009330C7"/>
    <w:rsid w:val="0093431C"/>
    <w:rsid w:val="00941128"/>
    <w:rsid w:val="00942D93"/>
    <w:rsid w:val="009454DE"/>
    <w:rsid w:val="00947939"/>
    <w:rsid w:val="00955B20"/>
    <w:rsid w:val="00956EC5"/>
    <w:rsid w:val="0095792E"/>
    <w:rsid w:val="00964DE6"/>
    <w:rsid w:val="0096628D"/>
    <w:rsid w:val="009662B2"/>
    <w:rsid w:val="00971485"/>
    <w:rsid w:val="00980B3C"/>
    <w:rsid w:val="0098483C"/>
    <w:rsid w:val="00990253"/>
    <w:rsid w:val="00990DB4"/>
    <w:rsid w:val="009944D6"/>
    <w:rsid w:val="009958CB"/>
    <w:rsid w:val="009A0D66"/>
    <w:rsid w:val="009B271F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E4975"/>
    <w:rsid w:val="009F0ED6"/>
    <w:rsid w:val="009F477B"/>
    <w:rsid w:val="009F6C42"/>
    <w:rsid w:val="00A023CC"/>
    <w:rsid w:val="00A04A33"/>
    <w:rsid w:val="00A11795"/>
    <w:rsid w:val="00A11AC5"/>
    <w:rsid w:val="00A11DB1"/>
    <w:rsid w:val="00A13318"/>
    <w:rsid w:val="00A15AF4"/>
    <w:rsid w:val="00A174A1"/>
    <w:rsid w:val="00A211F7"/>
    <w:rsid w:val="00A25F1B"/>
    <w:rsid w:val="00A26246"/>
    <w:rsid w:val="00A31FDE"/>
    <w:rsid w:val="00A32674"/>
    <w:rsid w:val="00A32D87"/>
    <w:rsid w:val="00A403C5"/>
    <w:rsid w:val="00A41940"/>
    <w:rsid w:val="00A41BEA"/>
    <w:rsid w:val="00A44878"/>
    <w:rsid w:val="00A47AA5"/>
    <w:rsid w:val="00A552D6"/>
    <w:rsid w:val="00A5614F"/>
    <w:rsid w:val="00A57F54"/>
    <w:rsid w:val="00A604F7"/>
    <w:rsid w:val="00A6054A"/>
    <w:rsid w:val="00A6464D"/>
    <w:rsid w:val="00A65DF8"/>
    <w:rsid w:val="00A7145B"/>
    <w:rsid w:val="00A727A8"/>
    <w:rsid w:val="00A74F4F"/>
    <w:rsid w:val="00A76733"/>
    <w:rsid w:val="00A90F34"/>
    <w:rsid w:val="00A91C14"/>
    <w:rsid w:val="00AA69EE"/>
    <w:rsid w:val="00AA6CCD"/>
    <w:rsid w:val="00AB2C1F"/>
    <w:rsid w:val="00AB3F38"/>
    <w:rsid w:val="00AC05AE"/>
    <w:rsid w:val="00AC62CF"/>
    <w:rsid w:val="00AD07E7"/>
    <w:rsid w:val="00AD28CB"/>
    <w:rsid w:val="00AD540E"/>
    <w:rsid w:val="00AE5EA7"/>
    <w:rsid w:val="00AE6A54"/>
    <w:rsid w:val="00AE7E0A"/>
    <w:rsid w:val="00AF486F"/>
    <w:rsid w:val="00AF52DE"/>
    <w:rsid w:val="00B00B0E"/>
    <w:rsid w:val="00B037E8"/>
    <w:rsid w:val="00B03CC7"/>
    <w:rsid w:val="00B122F3"/>
    <w:rsid w:val="00B2311E"/>
    <w:rsid w:val="00B23FD6"/>
    <w:rsid w:val="00B31B50"/>
    <w:rsid w:val="00B325B9"/>
    <w:rsid w:val="00B33F7A"/>
    <w:rsid w:val="00B353E9"/>
    <w:rsid w:val="00B36274"/>
    <w:rsid w:val="00B419CF"/>
    <w:rsid w:val="00B51682"/>
    <w:rsid w:val="00B671DC"/>
    <w:rsid w:val="00B77A44"/>
    <w:rsid w:val="00B833F2"/>
    <w:rsid w:val="00B87A3D"/>
    <w:rsid w:val="00B9087E"/>
    <w:rsid w:val="00B90CAE"/>
    <w:rsid w:val="00B92B95"/>
    <w:rsid w:val="00B96A19"/>
    <w:rsid w:val="00BA532D"/>
    <w:rsid w:val="00BB38A7"/>
    <w:rsid w:val="00BB6BE2"/>
    <w:rsid w:val="00BC7384"/>
    <w:rsid w:val="00BD0C93"/>
    <w:rsid w:val="00BD1DD1"/>
    <w:rsid w:val="00BD1EB2"/>
    <w:rsid w:val="00BD5445"/>
    <w:rsid w:val="00BE3423"/>
    <w:rsid w:val="00BE52DF"/>
    <w:rsid w:val="00BE6544"/>
    <w:rsid w:val="00BF139D"/>
    <w:rsid w:val="00BF3054"/>
    <w:rsid w:val="00BF3EFE"/>
    <w:rsid w:val="00BF4919"/>
    <w:rsid w:val="00BF4A50"/>
    <w:rsid w:val="00C01F45"/>
    <w:rsid w:val="00C0754E"/>
    <w:rsid w:val="00C07B27"/>
    <w:rsid w:val="00C10E03"/>
    <w:rsid w:val="00C15AA7"/>
    <w:rsid w:val="00C231BE"/>
    <w:rsid w:val="00C243CD"/>
    <w:rsid w:val="00C24770"/>
    <w:rsid w:val="00C33D57"/>
    <w:rsid w:val="00C3593E"/>
    <w:rsid w:val="00C3692A"/>
    <w:rsid w:val="00C410EF"/>
    <w:rsid w:val="00C43242"/>
    <w:rsid w:val="00C47403"/>
    <w:rsid w:val="00C51601"/>
    <w:rsid w:val="00C52FC2"/>
    <w:rsid w:val="00C572D7"/>
    <w:rsid w:val="00C61D88"/>
    <w:rsid w:val="00C728F6"/>
    <w:rsid w:val="00C807AE"/>
    <w:rsid w:val="00C85681"/>
    <w:rsid w:val="00C9066B"/>
    <w:rsid w:val="00C946EB"/>
    <w:rsid w:val="00CA60C0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2160"/>
    <w:rsid w:val="00D0520A"/>
    <w:rsid w:val="00D1518D"/>
    <w:rsid w:val="00D23FCF"/>
    <w:rsid w:val="00D2420C"/>
    <w:rsid w:val="00D259D5"/>
    <w:rsid w:val="00D26444"/>
    <w:rsid w:val="00D35B91"/>
    <w:rsid w:val="00D3615C"/>
    <w:rsid w:val="00D4191E"/>
    <w:rsid w:val="00D5077F"/>
    <w:rsid w:val="00D51CD2"/>
    <w:rsid w:val="00D5428C"/>
    <w:rsid w:val="00D566BB"/>
    <w:rsid w:val="00D572E2"/>
    <w:rsid w:val="00D6154E"/>
    <w:rsid w:val="00D646B2"/>
    <w:rsid w:val="00D65F25"/>
    <w:rsid w:val="00D7321D"/>
    <w:rsid w:val="00D73AB4"/>
    <w:rsid w:val="00D805D4"/>
    <w:rsid w:val="00D80C9F"/>
    <w:rsid w:val="00D81C29"/>
    <w:rsid w:val="00D91878"/>
    <w:rsid w:val="00D920A3"/>
    <w:rsid w:val="00D9743E"/>
    <w:rsid w:val="00D977C5"/>
    <w:rsid w:val="00DA6153"/>
    <w:rsid w:val="00DA7EDD"/>
    <w:rsid w:val="00DB13F1"/>
    <w:rsid w:val="00DB1AAB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661"/>
    <w:rsid w:val="00DE791F"/>
    <w:rsid w:val="00DF0084"/>
    <w:rsid w:val="00DF7B0B"/>
    <w:rsid w:val="00E03443"/>
    <w:rsid w:val="00E0597F"/>
    <w:rsid w:val="00E06895"/>
    <w:rsid w:val="00E12CB4"/>
    <w:rsid w:val="00E14FE7"/>
    <w:rsid w:val="00E15081"/>
    <w:rsid w:val="00E171B4"/>
    <w:rsid w:val="00E323BE"/>
    <w:rsid w:val="00E34D43"/>
    <w:rsid w:val="00E37236"/>
    <w:rsid w:val="00E455B8"/>
    <w:rsid w:val="00E5247C"/>
    <w:rsid w:val="00E61183"/>
    <w:rsid w:val="00E674BE"/>
    <w:rsid w:val="00E72F8E"/>
    <w:rsid w:val="00E73B87"/>
    <w:rsid w:val="00E74814"/>
    <w:rsid w:val="00E748D5"/>
    <w:rsid w:val="00E7672F"/>
    <w:rsid w:val="00E82ABC"/>
    <w:rsid w:val="00E8420A"/>
    <w:rsid w:val="00E8745B"/>
    <w:rsid w:val="00EA0230"/>
    <w:rsid w:val="00EA28E1"/>
    <w:rsid w:val="00EA2DCA"/>
    <w:rsid w:val="00EA358E"/>
    <w:rsid w:val="00EA50F6"/>
    <w:rsid w:val="00EB0B8B"/>
    <w:rsid w:val="00EB2A39"/>
    <w:rsid w:val="00EC303F"/>
    <w:rsid w:val="00EC583B"/>
    <w:rsid w:val="00ED03F7"/>
    <w:rsid w:val="00ED65F7"/>
    <w:rsid w:val="00EE2CF3"/>
    <w:rsid w:val="00EF20A6"/>
    <w:rsid w:val="00EF617D"/>
    <w:rsid w:val="00F04C4F"/>
    <w:rsid w:val="00F07F9B"/>
    <w:rsid w:val="00F10A57"/>
    <w:rsid w:val="00F13DAC"/>
    <w:rsid w:val="00F1445C"/>
    <w:rsid w:val="00F17A3F"/>
    <w:rsid w:val="00F2100B"/>
    <w:rsid w:val="00F21F17"/>
    <w:rsid w:val="00F25812"/>
    <w:rsid w:val="00F2677F"/>
    <w:rsid w:val="00F35E5A"/>
    <w:rsid w:val="00F373B9"/>
    <w:rsid w:val="00F37726"/>
    <w:rsid w:val="00F37F90"/>
    <w:rsid w:val="00F4020B"/>
    <w:rsid w:val="00F43473"/>
    <w:rsid w:val="00F52FF5"/>
    <w:rsid w:val="00F645F8"/>
    <w:rsid w:val="00F800D7"/>
    <w:rsid w:val="00F8229C"/>
    <w:rsid w:val="00F822EE"/>
    <w:rsid w:val="00F9157E"/>
    <w:rsid w:val="00F95EBA"/>
    <w:rsid w:val="00F97F53"/>
    <w:rsid w:val="00FA0937"/>
    <w:rsid w:val="00FA113A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839"/>
    <w:rsid w:val="00FC5A91"/>
    <w:rsid w:val="00FC6DFA"/>
    <w:rsid w:val="00FC70BB"/>
    <w:rsid w:val="00FC7FCD"/>
    <w:rsid w:val="00FD22B9"/>
    <w:rsid w:val="00FD4C5B"/>
    <w:rsid w:val="00FD59E1"/>
    <w:rsid w:val="00FD6CF1"/>
    <w:rsid w:val="00FD7F6E"/>
    <w:rsid w:val="00FE1FB6"/>
    <w:rsid w:val="00FF2CA8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D64A77"/>
  <w15:docId w15:val="{4E54BFA7-9108-402A-B5D2-44C9202B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748D5"/>
  </w:style>
  <w:style w:type="paragraph" w:styleId="Titolo1">
    <w:name w:val="heading 1"/>
    <w:basedOn w:val="Normale"/>
    <w:next w:val="Normale"/>
    <w:qFormat/>
    <w:rsid w:val="00E748D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E748D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E748D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748D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748D5"/>
  </w:style>
  <w:style w:type="character" w:styleId="Collegamentoipertestuale">
    <w:name w:val="Hyperlink"/>
    <w:rsid w:val="00E748D5"/>
    <w:rPr>
      <w:color w:val="0000FF"/>
      <w:u w:val="single"/>
    </w:rPr>
  </w:style>
  <w:style w:type="paragraph" w:customStyle="1" w:styleId="Corpodeltesto1">
    <w:name w:val="Corpo del testo1"/>
    <w:basedOn w:val="Normale"/>
    <w:rsid w:val="00E748D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E748D5"/>
  </w:style>
  <w:style w:type="character" w:styleId="Rimandonotaapidipagina">
    <w:name w:val="footnote reference"/>
    <w:semiHidden/>
    <w:rsid w:val="00E748D5"/>
    <w:rPr>
      <w:vertAlign w:val="superscript"/>
    </w:rPr>
  </w:style>
  <w:style w:type="paragraph" w:styleId="Intestazione">
    <w:name w:val="header"/>
    <w:basedOn w:val="Normale"/>
    <w:rsid w:val="00E748D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375C0A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0">
    <w:name w:val="Titolo #6_"/>
    <w:link w:val="Titolo61"/>
    <w:rsid w:val="00375C0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375C0A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96628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B81C9-135B-4F5B-9C59-44BE4ACB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Fam.ampy</dc:creator>
  <cp:lastModifiedBy>Fam.ampy</cp:lastModifiedBy>
  <cp:revision>2</cp:revision>
  <cp:lastPrinted>2017-09-07T10:02:00Z</cp:lastPrinted>
  <dcterms:created xsi:type="dcterms:W3CDTF">2021-09-06T10:46:00Z</dcterms:created>
  <dcterms:modified xsi:type="dcterms:W3CDTF">2021-09-06T10:46:00Z</dcterms:modified>
</cp:coreProperties>
</file>